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554C" w14:textId="77777777" w:rsidR="00861007" w:rsidRDefault="007138B4">
      <w:pPr>
        <w:pStyle w:val="paragraph"/>
        <w:spacing w:before="0" w:after="0"/>
        <w:jc w:val="center"/>
        <w:textAlignment w:val="baseline"/>
      </w:pPr>
      <w:bookmarkStart w:id="0" w:name="_GoBack"/>
      <w:bookmarkEnd w:id="0"/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E1FD54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6DA33C04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.................................................................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854D24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(miejsce na pieczątkę szkoły)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27DF19" w14:textId="77777777" w:rsidR="00861007" w:rsidRDefault="007138B4">
      <w:pPr>
        <w:pStyle w:val="paragraph"/>
        <w:spacing w:before="0" w:after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FORMULARZ ZGŁOSZENIA UCZESTNICTWA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38CEA6" w14:textId="77777777" w:rsidR="00861007" w:rsidRDefault="007138B4">
      <w:pPr>
        <w:pStyle w:val="paragraph"/>
        <w:spacing w:before="0" w:after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 </w:t>
      </w:r>
      <w:r>
        <w:rPr>
          <w:rStyle w:val="eop"/>
          <w:rFonts w:ascii="Calibri" w:hAnsi="Calibri" w:cs="Calibri"/>
          <w:sz w:val="22"/>
          <w:szCs w:val="22"/>
        </w:rPr>
        <w:t xml:space="preserve"> konkursie w ramach </w:t>
      </w:r>
      <w:r>
        <w:rPr>
          <w:rStyle w:val="eop"/>
          <w:color w:val="000000"/>
          <w:sz w:val="28"/>
          <w:szCs w:val="22"/>
        </w:rPr>
        <w:t>XXII Rajdu Szlakiem Papieskim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BFAEB88" w14:textId="77777777" w:rsidR="00861007" w:rsidRDefault="007138B4">
      <w:pPr>
        <w:pStyle w:val="paragraph"/>
        <w:spacing w:before="0" w:after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 Szkole Podstawowej im. Ojca Świętego Jana Pawła II w </w:t>
      </w:r>
      <w:r>
        <w:rPr>
          <w:rStyle w:val="spellingerror"/>
          <w:rFonts w:ascii="Calibri" w:hAnsi="Calibri" w:cs="Calibri"/>
          <w:b/>
          <w:bCs/>
          <w:sz w:val="22"/>
          <w:szCs w:val="22"/>
        </w:rPr>
        <w:t>Niegowici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D9C952" w14:textId="77777777" w:rsidR="00861007" w:rsidRDefault="007138B4">
      <w:pPr>
        <w:pStyle w:val="paragraph"/>
        <w:spacing w:before="0" w:after="0"/>
        <w:jc w:val="both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E45E64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NAZWA </w:t>
      </w:r>
      <w:r>
        <w:rPr>
          <w:rStyle w:val="contextualspellingandgrammarerror"/>
          <w:rFonts w:ascii="Calibri" w:hAnsi="Calibri" w:cs="Calibri"/>
          <w:sz w:val="22"/>
          <w:szCs w:val="22"/>
        </w:rPr>
        <w:t>SZKOŁY (w przypadku zgłoszenia przez instytucję) :</w:t>
      </w:r>
    </w:p>
    <w:p w14:paraId="17375FA7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contextualspellingandgrammarerror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72D19CA3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ADRES SZKOŁY:</w:t>
      </w:r>
    </w:p>
    <w:p w14:paraId="24FF3874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672A6659" w14:textId="77777777" w:rsidR="00861007" w:rsidRDefault="00861007">
      <w:pPr>
        <w:pStyle w:val="paragraph"/>
        <w:spacing w:before="0" w:after="0"/>
        <w:textAlignment w:val="baseline"/>
      </w:pPr>
    </w:p>
    <w:p w14:paraId="755CEB0C" w14:textId="5EA831CF" w:rsidR="00861007" w:rsidRDefault="77729EB6">
      <w:pPr>
        <w:pStyle w:val="paragraph"/>
        <w:spacing w:before="0" w:after="0"/>
        <w:textAlignment w:val="baseline"/>
      </w:pPr>
      <w:r w:rsidRPr="77729EB6">
        <w:rPr>
          <w:rStyle w:val="normaltextrun"/>
          <w:rFonts w:ascii="Calibri" w:hAnsi="Calibri" w:cs="Calibri"/>
          <w:sz w:val="22"/>
          <w:szCs w:val="22"/>
        </w:rPr>
        <w:t>IMIĘ I NAZWISKO  OPIEKUNA:</w:t>
      </w:r>
    </w:p>
    <w:p w14:paraId="4EF5A190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……………………………………………………………………...</w:t>
      </w:r>
    </w:p>
    <w:p w14:paraId="495DA968" w14:textId="77777777" w:rsidR="00861007" w:rsidRDefault="007138B4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TELEFON:</w:t>
      </w:r>
    </w:p>
    <w:p w14:paraId="5CAA9796" w14:textId="77777777" w:rsidR="00861007" w:rsidRDefault="007138B4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013C095E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E-MAIL DO KONTAKTU:</w:t>
      </w:r>
    </w:p>
    <w:p w14:paraId="12A81C97" w14:textId="77777777" w:rsidR="00861007" w:rsidRDefault="77729EB6">
      <w:pPr>
        <w:pStyle w:val="paragraph"/>
        <w:spacing w:before="0" w:after="0"/>
        <w:textAlignment w:val="baseline"/>
      </w:pPr>
      <w:r w:rsidRPr="77729EB6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1BAAD170" w14:textId="3829E486" w:rsidR="77729EB6" w:rsidRDefault="77729EB6" w:rsidP="77729EB6">
      <w:pPr>
        <w:pStyle w:val="paragraph"/>
        <w:spacing w:before="0" w:after="0"/>
        <w:rPr>
          <w:rStyle w:val="normaltextrun"/>
          <w:rFonts w:ascii="Calibri" w:hAnsi="Calibri" w:cs="Calibri"/>
          <w:sz w:val="22"/>
          <w:szCs w:val="22"/>
        </w:rPr>
      </w:pPr>
    </w:p>
    <w:p w14:paraId="485B0313" w14:textId="278399CB" w:rsidR="72453A53" w:rsidRDefault="72453A53" w:rsidP="77729EB6">
      <w:pPr>
        <w:pStyle w:val="paragraph"/>
        <w:spacing w:before="0" w:after="0"/>
        <w:rPr>
          <w:rStyle w:val="normaltextrun"/>
          <w:rFonts w:ascii="Calibri" w:hAnsi="Calibri" w:cs="Calibri"/>
          <w:sz w:val="22"/>
          <w:szCs w:val="22"/>
        </w:rPr>
      </w:pPr>
      <w:r w:rsidRPr="77729EB6">
        <w:rPr>
          <w:rStyle w:val="normaltextrun"/>
          <w:rFonts w:ascii="Calibri" w:hAnsi="Calibri" w:cs="Calibri"/>
          <w:sz w:val="22"/>
          <w:szCs w:val="22"/>
        </w:rPr>
        <w:t>IMIĘ I NAZWISKO UCZESTNIKA:</w:t>
      </w:r>
    </w:p>
    <w:p w14:paraId="63E3642A" w14:textId="6E93D3DC" w:rsidR="72453A53" w:rsidRDefault="72453A53" w:rsidP="77729EB6">
      <w:pPr>
        <w:pStyle w:val="paragraph"/>
        <w:spacing w:before="0" w:after="0"/>
        <w:rPr>
          <w:rStyle w:val="normaltextrun"/>
          <w:rFonts w:ascii="Calibri" w:hAnsi="Calibri" w:cs="Calibri"/>
          <w:sz w:val="22"/>
          <w:szCs w:val="22"/>
        </w:rPr>
      </w:pPr>
      <w:r w:rsidRPr="77729EB6">
        <w:rPr>
          <w:rStyle w:val="normaltextrun"/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14:paraId="306A8747" w14:textId="0B620A4C" w:rsidR="72453A53" w:rsidRDefault="72453A53" w:rsidP="77729EB6">
      <w:pPr>
        <w:pStyle w:val="paragraph"/>
        <w:spacing w:before="0" w:after="0"/>
        <w:rPr>
          <w:rStyle w:val="normaltextrun"/>
          <w:rFonts w:ascii="Calibri" w:hAnsi="Calibri" w:cs="Calibri"/>
          <w:sz w:val="22"/>
          <w:szCs w:val="22"/>
        </w:rPr>
      </w:pPr>
      <w:r w:rsidRPr="77729EB6">
        <w:rPr>
          <w:rStyle w:val="normaltextrun"/>
          <w:rFonts w:ascii="Calibri" w:hAnsi="Calibri" w:cs="Calibri"/>
          <w:sz w:val="22"/>
          <w:szCs w:val="22"/>
        </w:rPr>
        <w:t>TELEFON:</w:t>
      </w:r>
    </w:p>
    <w:p w14:paraId="4B39E0D5" w14:textId="693D9422" w:rsidR="72453A53" w:rsidRDefault="72453A53" w:rsidP="77729EB6">
      <w:pPr>
        <w:pStyle w:val="paragraph"/>
        <w:spacing w:before="0" w:after="0"/>
        <w:rPr>
          <w:rStyle w:val="normaltextrun"/>
          <w:rFonts w:ascii="Calibri" w:hAnsi="Calibri" w:cs="Calibri"/>
          <w:sz w:val="22"/>
          <w:szCs w:val="22"/>
        </w:rPr>
      </w:pPr>
      <w:r w:rsidRPr="77729EB6">
        <w:rPr>
          <w:rStyle w:val="normaltextrun"/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14:paraId="2127BF4F" w14:textId="7A03DCD4" w:rsidR="72453A53" w:rsidRDefault="72453A53" w:rsidP="77729EB6">
      <w:pPr>
        <w:pStyle w:val="paragraph"/>
        <w:spacing w:before="0" w:after="0"/>
        <w:rPr>
          <w:rStyle w:val="normaltextrun"/>
          <w:rFonts w:ascii="Calibri" w:hAnsi="Calibri" w:cs="Calibri"/>
          <w:sz w:val="22"/>
          <w:szCs w:val="22"/>
        </w:rPr>
      </w:pPr>
      <w:r w:rsidRPr="77729EB6">
        <w:rPr>
          <w:rStyle w:val="normaltextrun"/>
          <w:rFonts w:ascii="Calibri" w:hAnsi="Calibri" w:cs="Calibri"/>
          <w:sz w:val="22"/>
          <w:szCs w:val="22"/>
        </w:rPr>
        <w:t>E-MAIL DO KONTAKTU:</w:t>
      </w:r>
    </w:p>
    <w:p w14:paraId="494177E4" w14:textId="421A4BA3" w:rsidR="72453A53" w:rsidRDefault="72453A53" w:rsidP="77729EB6">
      <w:pPr>
        <w:pStyle w:val="paragraph"/>
        <w:spacing w:before="0" w:after="0"/>
        <w:rPr>
          <w:rStyle w:val="normaltextrun"/>
          <w:rFonts w:ascii="Calibri" w:hAnsi="Calibri" w:cs="Calibri"/>
          <w:sz w:val="22"/>
          <w:szCs w:val="22"/>
        </w:rPr>
      </w:pPr>
      <w:r w:rsidRPr="77729EB6">
        <w:rPr>
          <w:rStyle w:val="normaltextrun"/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14:paraId="1DE8E36A" w14:textId="51135863" w:rsidR="72453A53" w:rsidRDefault="72453A53" w:rsidP="77729EB6">
      <w:pPr>
        <w:pStyle w:val="paragraph"/>
        <w:spacing w:before="0" w:after="0"/>
        <w:rPr>
          <w:rStyle w:val="normaltextrun"/>
          <w:rFonts w:ascii="Calibri" w:hAnsi="Calibri" w:cs="Calibri"/>
          <w:sz w:val="22"/>
          <w:szCs w:val="22"/>
        </w:rPr>
      </w:pPr>
      <w:r w:rsidRPr="77729EB6">
        <w:rPr>
          <w:rStyle w:val="normaltextrun"/>
          <w:rFonts w:ascii="Calibri" w:hAnsi="Calibri" w:cs="Calibri"/>
          <w:sz w:val="22"/>
          <w:szCs w:val="22"/>
        </w:rPr>
        <w:t>W PRZYPADKU ZGŁOSZENIA DO KONKURSU MUZYCZNEGO PROSZĘ PODAĆ</w:t>
      </w:r>
      <w:r w:rsidR="34164E2A" w:rsidRPr="77729EB6">
        <w:rPr>
          <w:rStyle w:val="normaltextrun"/>
          <w:rFonts w:ascii="Calibri" w:hAnsi="Calibri" w:cs="Calibri"/>
          <w:sz w:val="22"/>
          <w:szCs w:val="22"/>
        </w:rPr>
        <w:t>:</w:t>
      </w:r>
    </w:p>
    <w:p w14:paraId="6D71907A" w14:textId="56CC5C1B" w:rsidR="72453A53" w:rsidRDefault="72453A53" w:rsidP="77729EB6">
      <w:pPr>
        <w:pStyle w:val="paragraph"/>
        <w:spacing w:before="0" w:after="0"/>
        <w:rPr>
          <w:rStyle w:val="normaltextrun"/>
          <w:rFonts w:ascii="Calibri" w:hAnsi="Calibri" w:cs="Calibri"/>
          <w:sz w:val="22"/>
          <w:szCs w:val="22"/>
        </w:rPr>
      </w:pPr>
      <w:r w:rsidRPr="77729EB6">
        <w:rPr>
          <w:rStyle w:val="normaltextrun"/>
          <w:rFonts w:ascii="Calibri" w:hAnsi="Calibri" w:cs="Calibri"/>
          <w:sz w:val="22"/>
          <w:szCs w:val="22"/>
        </w:rPr>
        <w:t>TYTUŁ</w:t>
      </w:r>
      <w:r w:rsidR="1C51944C" w:rsidRPr="77729EB6">
        <w:rPr>
          <w:rStyle w:val="normaltextrun"/>
          <w:rFonts w:ascii="Calibri" w:hAnsi="Calibri" w:cs="Calibri"/>
          <w:sz w:val="22"/>
          <w:szCs w:val="22"/>
        </w:rPr>
        <w:t xml:space="preserve"> ORAZ </w:t>
      </w:r>
      <w:r w:rsidRPr="77729EB6">
        <w:rPr>
          <w:rStyle w:val="normaltextrun"/>
          <w:rFonts w:ascii="Calibri" w:hAnsi="Calibri" w:cs="Calibri"/>
          <w:sz w:val="22"/>
          <w:szCs w:val="22"/>
        </w:rPr>
        <w:t xml:space="preserve"> AUTORA TEKSTU WYKONYWANEGO UTWORU.......................................................................................................................................</w:t>
      </w:r>
    </w:p>
    <w:p w14:paraId="0743EB62" w14:textId="2FF61987" w:rsidR="77729EB6" w:rsidRDefault="77729EB6" w:rsidP="77729EB6">
      <w:pPr>
        <w:pStyle w:val="paragraph"/>
        <w:spacing w:before="0" w:after="0"/>
        <w:rPr>
          <w:rStyle w:val="normaltextrun"/>
          <w:rFonts w:ascii="Calibri" w:hAnsi="Calibri" w:cs="Calibri"/>
          <w:sz w:val="22"/>
          <w:szCs w:val="22"/>
        </w:rPr>
      </w:pPr>
    </w:p>
    <w:p w14:paraId="0A37501D" w14:textId="77777777" w:rsidR="00861007" w:rsidRDefault="00861007">
      <w:pPr>
        <w:pStyle w:val="paragraph"/>
        <w:spacing w:before="0" w:after="0"/>
        <w:textAlignment w:val="baseline"/>
      </w:pPr>
    </w:p>
    <w:p w14:paraId="6E7BEAA2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14:paraId="68FA2DFE" w14:textId="77777777" w:rsidR="00861007" w:rsidRDefault="007138B4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D48E78" w14:textId="77777777" w:rsidR="00861007" w:rsidRDefault="007138B4">
      <w:pPr>
        <w:pStyle w:val="paragraph"/>
        <w:spacing w:before="0" w:after="0"/>
        <w:jc w:val="right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0C3E6F" w14:textId="77777777" w:rsidR="00861007" w:rsidRDefault="007138B4">
      <w:pPr>
        <w:pStyle w:val="paragraph"/>
        <w:spacing w:before="0" w:after="0"/>
        <w:jc w:val="right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BBA612" w14:textId="77777777" w:rsidR="00861007" w:rsidRDefault="007138B4">
      <w:pPr>
        <w:pStyle w:val="paragraph"/>
        <w:spacing w:before="0" w:after="0"/>
        <w:jc w:val="right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C148DA" w14:textId="77777777" w:rsidR="00861007" w:rsidRDefault="007138B4">
      <w:pPr>
        <w:pStyle w:val="paragraph"/>
        <w:spacing w:before="0" w:after="0"/>
        <w:jc w:val="right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14:paraId="5DAB6C7B" w14:textId="77777777" w:rsidR="00861007" w:rsidRDefault="00861007">
      <w:pPr>
        <w:pStyle w:val="paragraph"/>
        <w:spacing w:before="0" w:after="0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02EB378F" w14:textId="77777777" w:rsidR="00861007" w:rsidRDefault="00861007">
      <w:pPr>
        <w:pStyle w:val="paragraph"/>
        <w:spacing w:before="0" w:after="0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6A05A809" w14:textId="77777777" w:rsidR="00861007" w:rsidRDefault="00861007">
      <w:pPr>
        <w:pStyle w:val="paragraph"/>
        <w:spacing w:before="0" w:after="0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5A39BBE3" w14:textId="77777777" w:rsidR="00861007" w:rsidRDefault="00861007">
      <w:pPr>
        <w:pStyle w:val="paragraph"/>
        <w:spacing w:before="0" w:after="0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41C8F396" w14:textId="77777777" w:rsidR="00861007" w:rsidRDefault="00861007">
      <w:pPr>
        <w:pStyle w:val="paragraph"/>
        <w:spacing w:before="0" w:after="0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72A3D3EC" w14:textId="77777777" w:rsidR="00861007" w:rsidRDefault="00861007">
      <w:pPr>
        <w:pStyle w:val="paragraph"/>
        <w:spacing w:before="0" w:after="0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0D0B940D" w14:textId="77777777" w:rsidR="00861007" w:rsidRDefault="00861007">
      <w:pPr>
        <w:pStyle w:val="paragraph"/>
        <w:spacing w:before="0" w:after="0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0E27B00A" w14:textId="77777777" w:rsidR="00861007" w:rsidRDefault="00861007">
      <w:pPr>
        <w:pStyle w:val="paragraph"/>
        <w:spacing w:before="0" w:after="0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60061E4C" w14:textId="77777777" w:rsidR="00861007" w:rsidRDefault="00861007">
      <w:pPr>
        <w:pStyle w:val="paragraph"/>
        <w:spacing w:before="0" w:after="0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44EAFD9C" w14:textId="77777777" w:rsidR="00861007" w:rsidRDefault="00861007">
      <w:pPr>
        <w:pStyle w:val="paragraph"/>
        <w:spacing w:before="0" w:after="0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4B94D5A5" w14:textId="77777777" w:rsidR="00861007" w:rsidRDefault="00861007">
      <w:pPr>
        <w:pStyle w:val="paragraph"/>
        <w:spacing w:before="0" w:after="0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3DEEC669" w14:textId="77777777" w:rsidR="00861007" w:rsidRDefault="00861007">
      <w:pPr>
        <w:pStyle w:val="paragraph"/>
        <w:spacing w:before="0" w:after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3656B9AB" w14:textId="77777777" w:rsidR="00861007" w:rsidRDefault="00861007">
      <w:pPr>
        <w:pStyle w:val="paragraph"/>
        <w:spacing w:before="0" w:after="0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45FB0818" w14:textId="77777777" w:rsidR="00861007" w:rsidRDefault="00861007">
      <w:pPr>
        <w:pStyle w:val="paragraph"/>
        <w:spacing w:before="0" w:after="0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63E4A9CD" w14:textId="77777777" w:rsidR="00861007" w:rsidRDefault="007138B4">
      <w:pPr>
        <w:pStyle w:val="paragraph"/>
        <w:spacing w:before="0" w:after="0"/>
        <w:jc w:val="right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697AC1" w14:textId="77777777" w:rsidR="00861007" w:rsidRDefault="007138B4">
      <w:pPr>
        <w:pStyle w:val="paragraph"/>
        <w:spacing w:before="0" w:after="0"/>
        <w:jc w:val="right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64D9A4" w14:textId="77777777" w:rsidR="00861007" w:rsidRDefault="007138B4">
      <w:pPr>
        <w:pStyle w:val="paragraph"/>
        <w:spacing w:before="0" w:after="0"/>
        <w:jc w:val="center"/>
        <w:textAlignment w:val="baseline"/>
      </w:pPr>
      <w:r>
        <w:rPr>
          <w:rStyle w:val="normaltextrun"/>
          <w:sz w:val="22"/>
          <w:szCs w:val="22"/>
        </w:rPr>
        <w:t>Oświadczenie ustawowego przedstawiciela dziecka uczestniczącego lub osoby pełnoletniej </w:t>
      </w:r>
      <w:r>
        <w:rPr>
          <w:rStyle w:val="scxw79321166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sz w:val="22"/>
          <w:szCs w:val="22"/>
        </w:rPr>
        <w:t>w </w:t>
      </w:r>
      <w:r>
        <w:rPr>
          <w:rStyle w:val="scxw79321166"/>
          <w:sz w:val="22"/>
          <w:szCs w:val="22"/>
        </w:rPr>
        <w:t> </w:t>
      </w:r>
      <w:r>
        <w:rPr>
          <w:rStyle w:val="scxw79321166"/>
          <w:color w:val="000000"/>
          <w:sz w:val="28"/>
          <w:szCs w:val="22"/>
        </w:rPr>
        <w:t>XXII Rajdzie Szlakiem Papieskim</w:t>
      </w:r>
      <w:r>
        <w:rPr>
          <w:rStyle w:val="scxw79321166"/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rStyle w:val="normaltextrun"/>
          <w:b/>
          <w:bCs/>
          <w:sz w:val="22"/>
          <w:szCs w:val="22"/>
        </w:rPr>
        <w:t>zorganizowanym przez Szkołę Podstawową w </w:t>
      </w:r>
      <w:r>
        <w:rPr>
          <w:rStyle w:val="spellingerror"/>
          <w:b/>
          <w:bCs/>
          <w:sz w:val="22"/>
          <w:szCs w:val="22"/>
        </w:rPr>
        <w:t>Niegowici</w:t>
      </w:r>
      <w:r>
        <w:rPr>
          <w:rStyle w:val="eop"/>
          <w:sz w:val="22"/>
          <w:szCs w:val="22"/>
        </w:rPr>
        <w:t> </w:t>
      </w:r>
    </w:p>
    <w:p w14:paraId="24100D90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88149F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normaltextrun"/>
          <w:sz w:val="22"/>
          <w:szCs w:val="22"/>
        </w:rPr>
        <w:t>Oświadczam, że będąc przedstawicielem ustawowym</w:t>
      </w:r>
      <w:r>
        <w:rPr>
          <w:rStyle w:val="eop"/>
          <w:sz w:val="22"/>
          <w:szCs w:val="22"/>
        </w:rPr>
        <w:t xml:space="preserve">/ imię i nazwisko(proszę </w:t>
      </w:r>
      <w:r>
        <w:rPr>
          <w:rStyle w:val="eop"/>
          <w:sz w:val="22"/>
          <w:szCs w:val="22"/>
        </w:rPr>
        <w:t>wpisać poniżej)</w:t>
      </w:r>
    </w:p>
    <w:p w14:paraId="339C984B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normaltextrun"/>
          <w:i/>
          <w:iCs/>
          <w:sz w:val="22"/>
          <w:szCs w:val="22"/>
        </w:rPr>
        <w:t>(Imię i nazwisko dziecka) ……………………………………………………………………………</w:t>
      </w:r>
      <w:r>
        <w:rPr>
          <w:rStyle w:val="eop"/>
          <w:sz w:val="22"/>
          <w:szCs w:val="22"/>
        </w:rPr>
        <w:t> </w:t>
      </w:r>
    </w:p>
    <w:p w14:paraId="30E8012D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1ABF10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normaltextrun"/>
          <w:i/>
          <w:iCs/>
          <w:sz w:val="22"/>
          <w:szCs w:val="22"/>
        </w:rPr>
        <w:t>(Szkoła) ……………………………………………………………………………</w:t>
      </w:r>
      <w:r>
        <w:rPr>
          <w:rStyle w:val="contextualspellingandgrammarerror"/>
          <w:i/>
          <w:iCs/>
          <w:sz w:val="22"/>
          <w:szCs w:val="22"/>
        </w:rPr>
        <w:t>…….</w:t>
      </w:r>
      <w:r>
        <w:rPr>
          <w:rStyle w:val="normaltextrun"/>
          <w:i/>
          <w:iCs/>
          <w:sz w:val="22"/>
          <w:szCs w:val="22"/>
        </w:rPr>
        <w:t>……………… </w:t>
      </w:r>
      <w:r>
        <w:rPr>
          <w:rStyle w:val="eop"/>
          <w:sz w:val="22"/>
          <w:szCs w:val="22"/>
        </w:rPr>
        <w:t> </w:t>
      </w:r>
    </w:p>
    <w:p w14:paraId="2FD26760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B8C286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normaltextrun"/>
          <w:i/>
          <w:iCs/>
          <w:sz w:val="22"/>
          <w:szCs w:val="22"/>
        </w:rPr>
        <w:t>(Klasa) ……………………………………………………</w:t>
      </w:r>
      <w:r>
        <w:rPr>
          <w:rStyle w:val="contextualspellingandgrammarerror"/>
          <w:i/>
          <w:iCs/>
          <w:sz w:val="22"/>
          <w:szCs w:val="22"/>
        </w:rPr>
        <w:t>…….</w:t>
      </w:r>
      <w:r>
        <w:rPr>
          <w:rStyle w:val="normaltextrun"/>
          <w:i/>
          <w:iCs/>
          <w:sz w:val="22"/>
          <w:szCs w:val="22"/>
        </w:rPr>
        <w:t>…………………</w:t>
      </w:r>
      <w:r>
        <w:rPr>
          <w:rStyle w:val="contextualspellingandgrammarerror"/>
          <w:i/>
          <w:iCs/>
          <w:sz w:val="22"/>
          <w:szCs w:val="22"/>
        </w:rPr>
        <w:t>…….</w:t>
      </w:r>
      <w:r>
        <w:rPr>
          <w:rStyle w:val="normaltextrun"/>
          <w:i/>
          <w:iCs/>
          <w:sz w:val="22"/>
          <w:szCs w:val="22"/>
        </w:rPr>
        <w:t>………………</w:t>
      </w:r>
      <w:r>
        <w:rPr>
          <w:rStyle w:val="eop"/>
          <w:sz w:val="22"/>
          <w:szCs w:val="22"/>
        </w:rPr>
        <w:t> </w:t>
      </w:r>
    </w:p>
    <w:p w14:paraId="70F52DA7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D1E781" w14:textId="77777777" w:rsidR="00861007" w:rsidRDefault="007138B4">
      <w:pPr>
        <w:pStyle w:val="paragraph"/>
        <w:spacing w:before="0" w:after="0"/>
        <w:jc w:val="both"/>
        <w:textAlignment w:val="baseline"/>
      </w:pPr>
      <w:r>
        <w:rPr>
          <w:rStyle w:val="normaltextrun"/>
          <w:sz w:val="22"/>
          <w:szCs w:val="22"/>
        </w:rPr>
        <w:t xml:space="preserve">wyrażam zgodę na jego udział w konkursie przygotowanym w ramach </w:t>
      </w:r>
      <w:r>
        <w:rPr>
          <w:rStyle w:val="normaltextrun"/>
          <w:bCs/>
          <w:color w:val="000000"/>
          <w:sz w:val="28"/>
          <w:szCs w:val="22"/>
        </w:rPr>
        <w:t xml:space="preserve">XXII </w:t>
      </w:r>
      <w:r>
        <w:rPr>
          <w:rStyle w:val="normaltextrun"/>
          <w:bCs/>
          <w:color w:val="000000"/>
          <w:sz w:val="28"/>
          <w:szCs w:val="22"/>
        </w:rPr>
        <w:t>Rajdu Szlakiem Papieskim</w:t>
      </w:r>
      <w:r>
        <w:rPr>
          <w:rStyle w:val="normaltextrun"/>
          <w:b/>
          <w:bCs/>
          <w:sz w:val="22"/>
          <w:szCs w:val="22"/>
        </w:rPr>
        <w:t xml:space="preserve">  </w:t>
      </w:r>
      <w:r>
        <w:rPr>
          <w:rStyle w:val="normaltextrun"/>
          <w:sz w:val="22"/>
          <w:szCs w:val="22"/>
        </w:rPr>
        <w:t>zorganizowanym przez Szkołę Podstawową w </w:t>
      </w:r>
      <w:r>
        <w:rPr>
          <w:rStyle w:val="spellingerror"/>
          <w:sz w:val="22"/>
          <w:szCs w:val="22"/>
        </w:rPr>
        <w:t>Niegowici</w:t>
      </w:r>
      <w:r>
        <w:rPr>
          <w:rStyle w:val="normaltextrun"/>
          <w:sz w:val="22"/>
          <w:szCs w:val="22"/>
        </w:rPr>
        <w:t> i związane z tym przetwarzanie danych osobowych. Zasady tego konkursu zostały określone w Regulaminie, z którego treścią zapoznałam/</w:t>
      </w:r>
      <w:r>
        <w:rPr>
          <w:rStyle w:val="spellingerror"/>
          <w:sz w:val="22"/>
          <w:szCs w:val="22"/>
        </w:rPr>
        <w:t>łem</w:t>
      </w:r>
      <w:r>
        <w:rPr>
          <w:rStyle w:val="normaltextrun"/>
          <w:sz w:val="22"/>
          <w:szCs w:val="22"/>
        </w:rPr>
        <w:t> się. </w:t>
      </w:r>
      <w:r>
        <w:rPr>
          <w:rStyle w:val="eop"/>
          <w:sz w:val="22"/>
          <w:szCs w:val="22"/>
        </w:rPr>
        <w:t> </w:t>
      </w:r>
    </w:p>
    <w:p w14:paraId="7D1C67A9" w14:textId="77777777" w:rsidR="00861007" w:rsidRDefault="007138B4">
      <w:pPr>
        <w:pStyle w:val="paragraph"/>
        <w:spacing w:before="0" w:after="0"/>
        <w:jc w:val="both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E87DBF" w14:textId="77777777" w:rsidR="00861007" w:rsidRDefault="007138B4">
      <w:pPr>
        <w:pStyle w:val="paragraph"/>
        <w:spacing w:before="0" w:after="0"/>
        <w:jc w:val="both"/>
        <w:textAlignment w:val="baseline"/>
      </w:pPr>
      <w:r>
        <w:rPr>
          <w:rStyle w:val="normaltextrun"/>
          <w:sz w:val="22"/>
          <w:szCs w:val="22"/>
        </w:rPr>
        <w:t>Jednocześnie wyrażam zgodę na pu</w:t>
      </w:r>
      <w:r>
        <w:rPr>
          <w:rStyle w:val="normaltextrun"/>
          <w:sz w:val="22"/>
          <w:szCs w:val="22"/>
        </w:rPr>
        <w:t>blikację (wykorzystanie) jego wizerunku na następujących polach eksploatacji: publikacja w materiałach marketingowych (broszury i prezentacje), publikacja na stronie internetowej Szkoły Podstawowej w </w:t>
      </w:r>
      <w:r>
        <w:rPr>
          <w:rStyle w:val="spellingerror"/>
          <w:sz w:val="22"/>
          <w:szCs w:val="22"/>
        </w:rPr>
        <w:t>Niegowici</w:t>
      </w:r>
      <w:r>
        <w:rPr>
          <w:rStyle w:val="normaltextrun"/>
          <w:sz w:val="22"/>
          <w:szCs w:val="22"/>
        </w:rPr>
        <w:t>, stronie prowadzonej przez CK w Gdowie oraz po</w:t>
      </w:r>
      <w:r>
        <w:rPr>
          <w:rStyle w:val="normaltextrun"/>
          <w:sz w:val="22"/>
          <w:szCs w:val="22"/>
        </w:rPr>
        <w:t>rtalu powiatu wielickiego.</w:t>
      </w:r>
      <w:r>
        <w:rPr>
          <w:rStyle w:val="eop"/>
          <w:sz w:val="22"/>
          <w:szCs w:val="22"/>
        </w:rPr>
        <w:t> </w:t>
      </w:r>
    </w:p>
    <w:p w14:paraId="03262091" w14:textId="77777777" w:rsidR="00861007" w:rsidRDefault="007138B4">
      <w:pPr>
        <w:pStyle w:val="paragraph"/>
        <w:spacing w:before="0" w:after="0"/>
        <w:jc w:val="both"/>
        <w:textAlignment w:val="baseline"/>
      </w:pPr>
      <w:r>
        <w:rPr>
          <w:rStyle w:val="normaltextrun"/>
          <w:sz w:val="22"/>
          <w:szCs w:val="22"/>
        </w:rPr>
        <w:t>Wyrażenie zgody Szkole Podstawowej w </w:t>
      </w:r>
      <w:r>
        <w:rPr>
          <w:rStyle w:val="spellingerror"/>
          <w:sz w:val="22"/>
          <w:szCs w:val="22"/>
        </w:rPr>
        <w:t>Niegowici</w:t>
      </w:r>
      <w:r>
        <w:rPr>
          <w:rStyle w:val="normaltextrun"/>
          <w:sz w:val="22"/>
          <w:szCs w:val="22"/>
        </w:rPr>
        <w:t> na przetwarzanie danych osobowych dziecka jest niezbędne do wzięcia przez dziecko udziału w ww. festiwalu.</w:t>
      </w:r>
      <w:r>
        <w:rPr>
          <w:rStyle w:val="eop"/>
          <w:sz w:val="22"/>
          <w:szCs w:val="22"/>
        </w:rPr>
        <w:t> </w:t>
      </w:r>
    </w:p>
    <w:p w14:paraId="2E788FAE" w14:textId="77777777" w:rsidR="00861007" w:rsidRDefault="007138B4">
      <w:pPr>
        <w:pStyle w:val="paragraph"/>
        <w:spacing w:before="0" w:after="0"/>
        <w:jc w:val="both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C259C4" w14:textId="77777777" w:rsidR="00861007" w:rsidRDefault="007138B4">
      <w:pPr>
        <w:pStyle w:val="paragraph"/>
        <w:spacing w:before="0" w:after="0"/>
        <w:jc w:val="both"/>
        <w:textAlignment w:val="baseline"/>
      </w:pPr>
      <w:r>
        <w:rPr>
          <w:rStyle w:val="normaltextrun"/>
          <w:sz w:val="22"/>
          <w:szCs w:val="22"/>
        </w:rPr>
        <w:t>Szkoła Podstawowa w </w:t>
      </w:r>
      <w:r>
        <w:rPr>
          <w:rStyle w:val="spellingerror"/>
          <w:sz w:val="22"/>
          <w:szCs w:val="22"/>
        </w:rPr>
        <w:t>Niegowici</w:t>
      </w:r>
      <w:r>
        <w:rPr>
          <w:rStyle w:val="normaltextrun"/>
          <w:sz w:val="22"/>
          <w:szCs w:val="22"/>
        </w:rPr>
        <w:t> będzie gromadziła, przetwarzała i powie</w:t>
      </w:r>
      <w:r>
        <w:rPr>
          <w:rStyle w:val="normaltextrun"/>
          <w:sz w:val="22"/>
          <w:szCs w:val="22"/>
        </w:rPr>
        <w:t>rzała dane osobom trzecim w celu przeprowadzenia</w:t>
      </w:r>
      <w:r>
        <w:rPr>
          <w:rStyle w:val="normaltextrun"/>
          <w:b/>
          <w:bCs/>
          <w:sz w:val="22"/>
          <w:szCs w:val="22"/>
        </w:rPr>
        <w:t xml:space="preserve"> konkursu w ramach </w:t>
      </w:r>
      <w:r>
        <w:rPr>
          <w:rStyle w:val="normaltextrun"/>
          <w:bCs/>
          <w:color w:val="000000"/>
          <w:sz w:val="28"/>
          <w:szCs w:val="22"/>
        </w:rPr>
        <w:t>XXII Rajdu Szlakiem Papieskim</w:t>
      </w:r>
      <w:r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 na zasadach określonych w regulaminie tegoż konkursu – w szczególności w celu wyłonienia zwycięzców, wręczenia nagród i publikacji informacji o zwycięzcach na</w:t>
      </w:r>
      <w:r>
        <w:rPr>
          <w:rStyle w:val="normaltextrun"/>
          <w:sz w:val="22"/>
          <w:szCs w:val="22"/>
        </w:rPr>
        <w:t xml:space="preserve"> powyżej podanych stronach internetowych. </w:t>
      </w:r>
      <w:r>
        <w:rPr>
          <w:rStyle w:val="eop"/>
          <w:sz w:val="22"/>
          <w:szCs w:val="22"/>
        </w:rPr>
        <w:t> </w:t>
      </w:r>
    </w:p>
    <w:p w14:paraId="514B0F41" w14:textId="77777777" w:rsidR="00861007" w:rsidRDefault="007138B4">
      <w:pPr>
        <w:pStyle w:val="paragraph"/>
        <w:spacing w:before="0" w:after="0"/>
        <w:jc w:val="both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AE5DA8" w14:textId="77777777" w:rsidR="00861007" w:rsidRDefault="007138B4">
      <w:pPr>
        <w:pStyle w:val="paragraph"/>
        <w:spacing w:before="0" w:after="0"/>
        <w:jc w:val="both"/>
        <w:textAlignment w:val="baseline"/>
      </w:pPr>
      <w:r>
        <w:rPr>
          <w:rStyle w:val="normaltextrun"/>
          <w:sz w:val="22"/>
          <w:szCs w:val="22"/>
        </w:rPr>
        <w:lastRenderedPageBreak/>
        <w:t>Potwierdzam, że zapoznałam/-em się z klauzulą informacyjną znajdującą się na rewersie niniejszego Oświadczenia.</w:t>
      </w:r>
      <w:r>
        <w:rPr>
          <w:rStyle w:val="eop"/>
          <w:sz w:val="22"/>
          <w:szCs w:val="22"/>
        </w:rPr>
        <w:t> </w:t>
      </w:r>
    </w:p>
    <w:p w14:paraId="580A67C7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8D08AF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……………………</w:t>
      </w:r>
      <w:r>
        <w:rPr>
          <w:rStyle w:val="normaltextrun"/>
          <w:i/>
          <w:iCs/>
          <w:sz w:val="22"/>
          <w:szCs w:val="22"/>
        </w:rPr>
        <w:t xml:space="preserve">.… ……..                                                      </w:t>
      </w:r>
      <w:r>
        <w:rPr>
          <w:rStyle w:val="normaltextrun"/>
          <w:i/>
          <w:iCs/>
          <w:sz w:val="22"/>
          <w:szCs w:val="22"/>
        </w:rPr>
        <w:t>………………………………………………………..</w:t>
      </w:r>
      <w:r>
        <w:rPr>
          <w:rStyle w:val="eop"/>
          <w:sz w:val="22"/>
          <w:szCs w:val="22"/>
        </w:rPr>
        <w:t> </w:t>
      </w:r>
    </w:p>
    <w:p w14:paraId="320A5253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normaltextrun"/>
          <w:i/>
          <w:iCs/>
          <w:sz w:val="22"/>
          <w:szCs w:val="22"/>
        </w:rPr>
        <w:t>Data i miejscowość                                                    Czytelny podpis (przedstawiciela ustawowego dziecka </w:t>
      </w:r>
      <w:r>
        <w:rPr>
          <w:rStyle w:val="eop"/>
          <w:i/>
          <w:iCs/>
          <w:sz w:val="22"/>
          <w:szCs w:val="22"/>
        </w:rPr>
        <w:t>)</w:t>
      </w:r>
    </w:p>
    <w:p w14:paraId="6F0B9835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  <w:t>1) w przypadku zgłoszenia indywidualnego przez osobę pełnoletnią proszę wypełnić pola podając swoje dan</w:t>
      </w:r>
      <w:r>
        <w:rPr>
          <w:rFonts w:ascii="Calibri" w:hAnsi="Calibri" w:cs="Calibri"/>
          <w:sz w:val="22"/>
          <w:szCs w:val="22"/>
        </w:rPr>
        <w:t>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B59883" w14:textId="77777777" w:rsidR="00861007" w:rsidRDefault="007138B4">
      <w:pPr>
        <w:pStyle w:val="paragraph"/>
        <w:spacing w:before="0" w:after="0"/>
        <w:jc w:val="right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9F31CB" w14:textId="77777777" w:rsidR="00861007" w:rsidRDefault="00861007">
      <w:pPr>
        <w:pStyle w:val="paragraph"/>
        <w:spacing w:before="0" w:after="0"/>
        <w:jc w:val="center"/>
        <w:textAlignment w:val="baseline"/>
      </w:pPr>
    </w:p>
    <w:p w14:paraId="3443C5C1" w14:textId="77777777" w:rsidR="00861007" w:rsidRDefault="007138B4">
      <w:pPr>
        <w:pStyle w:val="paragraph"/>
        <w:spacing w:before="0" w:after="0"/>
        <w:jc w:val="center"/>
        <w:textAlignment w:val="baseline"/>
      </w:pPr>
      <w:r>
        <w:rPr>
          <w:rStyle w:val="normaltextrun"/>
          <w:b/>
          <w:bCs/>
        </w:rPr>
        <w:t>Klauzula informacyjna</w:t>
      </w:r>
      <w:r>
        <w:rPr>
          <w:rStyle w:val="eop"/>
        </w:rPr>
        <w:t> </w:t>
      </w:r>
    </w:p>
    <w:p w14:paraId="5CF29756" w14:textId="77777777" w:rsidR="00861007" w:rsidRDefault="007138B4">
      <w:pPr>
        <w:pStyle w:val="paragraph"/>
        <w:spacing w:before="0" w:after="0"/>
        <w:jc w:val="both"/>
        <w:textAlignment w:val="baseline"/>
      </w:pPr>
      <w:r>
        <w:rPr>
          <w:rStyle w:val="normaltextrun"/>
          <w:sz w:val="22"/>
          <w:szCs w:val="22"/>
        </w:rPr>
        <w:t xml:space="preserve">Na podstawie art. 13 ust. 1 i 2 Rozporządzenia Parlamentu Europejskiego i Rady (UE) 2016/679 z dnia 27 kwietnia 2016 r. w sprawie ochrony osób fizycznych w związku z przetwarzaniem danych osobowych i w sprawie swobodnego </w:t>
      </w:r>
      <w:r>
        <w:rPr>
          <w:rStyle w:val="normaltextrun"/>
          <w:sz w:val="22"/>
          <w:szCs w:val="22"/>
        </w:rPr>
        <w:t>przepływu takich danych oraz uchylenia dyrektywy 95/46/WE (Dz. Urz. UE L 2016, Nr 119), w związku z udostępnieniem danych osobowych Pani/Pana i dziecka informujemy</w:t>
      </w:r>
      <w:r>
        <w:rPr>
          <w:rStyle w:val="normaltextrun"/>
          <w:b/>
          <w:bCs/>
          <w:sz w:val="22"/>
          <w:szCs w:val="22"/>
        </w:rPr>
        <w:t>, </w:t>
      </w:r>
      <w:r>
        <w:rPr>
          <w:rStyle w:val="normaltextrun"/>
          <w:sz w:val="22"/>
          <w:szCs w:val="22"/>
        </w:rPr>
        <w:t>iż:</w:t>
      </w:r>
      <w:r>
        <w:rPr>
          <w:rStyle w:val="eop"/>
          <w:sz w:val="22"/>
          <w:szCs w:val="22"/>
        </w:rPr>
        <w:t> </w:t>
      </w:r>
    </w:p>
    <w:p w14:paraId="44DAF3B3" w14:textId="77777777" w:rsidR="00861007" w:rsidRDefault="007138B4">
      <w:pPr>
        <w:pStyle w:val="paragraph"/>
        <w:numPr>
          <w:ilvl w:val="0"/>
          <w:numId w:val="1"/>
        </w:numPr>
        <w:spacing w:before="0" w:after="0"/>
        <w:ind w:left="1080" w:firstLine="0"/>
        <w:jc w:val="both"/>
        <w:textAlignment w:val="baseline"/>
      </w:pPr>
      <w:r>
        <w:rPr>
          <w:rStyle w:val="normaltextrun"/>
          <w:sz w:val="22"/>
          <w:szCs w:val="22"/>
        </w:rPr>
        <w:t xml:space="preserve">Administratorem Pani/Pana danych osobowych oraz danych dziecka jest Szkoła Podstawowa </w:t>
      </w:r>
      <w:r>
        <w:rPr>
          <w:rStyle w:val="normaltextrun"/>
          <w:sz w:val="22"/>
          <w:szCs w:val="22"/>
        </w:rPr>
        <w:t>im. Ojca Świętego Jana Pawła II w </w:t>
      </w:r>
      <w:r>
        <w:rPr>
          <w:rStyle w:val="spellingerror"/>
          <w:sz w:val="22"/>
          <w:szCs w:val="22"/>
        </w:rPr>
        <w:t>Niegowici</w:t>
      </w:r>
      <w:r>
        <w:rPr>
          <w:rStyle w:val="normaltextrun"/>
          <w:sz w:val="22"/>
          <w:szCs w:val="22"/>
        </w:rPr>
        <w:t>, </w:t>
      </w:r>
      <w:r>
        <w:rPr>
          <w:rStyle w:val="spellingerror"/>
          <w:sz w:val="22"/>
          <w:szCs w:val="22"/>
        </w:rPr>
        <w:t>Niegowić</w:t>
      </w:r>
      <w:r>
        <w:rPr>
          <w:rStyle w:val="normaltextrun"/>
          <w:sz w:val="22"/>
          <w:szCs w:val="22"/>
        </w:rPr>
        <w:t> 62, 32-420 Gdów, tel. (12) 251 - 95 – 14, fax (12) 251 - 66 – 01, e-mail: </w:t>
      </w:r>
      <w:hyperlink r:id="rId5" w:anchor="_blank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spniegow@op.pl</w:t>
        </w:r>
      </w:hyperlink>
      <w:r>
        <w:rPr>
          <w:rStyle w:val="normaltextrun"/>
          <w:sz w:val="22"/>
          <w:szCs w:val="22"/>
        </w:rPr>
        <w:t>,</w:t>
      </w:r>
      <w:r>
        <w:rPr>
          <w:rStyle w:val="eop"/>
          <w:sz w:val="22"/>
          <w:szCs w:val="22"/>
        </w:rPr>
        <w:t> </w:t>
      </w:r>
    </w:p>
    <w:p w14:paraId="027057CC" w14:textId="77777777" w:rsidR="00861007" w:rsidRDefault="007138B4">
      <w:pPr>
        <w:pStyle w:val="paragraph"/>
        <w:numPr>
          <w:ilvl w:val="0"/>
          <w:numId w:val="2"/>
        </w:numPr>
        <w:spacing w:before="0" w:after="0"/>
        <w:ind w:left="1080" w:firstLine="0"/>
        <w:jc w:val="both"/>
        <w:textAlignment w:val="baseline"/>
      </w:pPr>
      <w:r>
        <w:rPr>
          <w:rStyle w:val="normaltextrun"/>
          <w:sz w:val="22"/>
          <w:szCs w:val="22"/>
        </w:rPr>
        <w:t xml:space="preserve">Kontakt z Inspektorem ochrony danych: listowny na powyższy </w:t>
      </w:r>
      <w:r>
        <w:rPr>
          <w:rStyle w:val="normaltextrun"/>
          <w:sz w:val="22"/>
          <w:szCs w:val="22"/>
        </w:rPr>
        <w:t>adres Administratora; e-mailowy: </w:t>
      </w:r>
      <w:hyperlink r:id="rId6" w:anchor="_blank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iod@pq.net.pl</w:t>
        </w:r>
      </w:hyperlink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14:paraId="06719597" w14:textId="77777777" w:rsidR="00861007" w:rsidRDefault="007138B4">
      <w:pPr>
        <w:pStyle w:val="paragraph"/>
        <w:numPr>
          <w:ilvl w:val="0"/>
          <w:numId w:val="3"/>
        </w:numPr>
        <w:spacing w:before="0" w:after="0"/>
        <w:ind w:left="1080" w:firstLine="0"/>
        <w:jc w:val="both"/>
        <w:textAlignment w:val="baseline"/>
      </w:pPr>
      <w:r>
        <w:rPr>
          <w:rStyle w:val="normaltextrun"/>
          <w:sz w:val="22"/>
          <w:szCs w:val="22"/>
        </w:rPr>
        <w:t xml:space="preserve">Celem przetwarzania jest przeprowadzenie konkursu w ramach </w:t>
      </w:r>
      <w:r>
        <w:rPr>
          <w:rStyle w:val="normaltextrun"/>
          <w:color w:val="000000"/>
          <w:sz w:val="28"/>
          <w:szCs w:val="22"/>
        </w:rPr>
        <w:t>XXII Rajdu Szlakiem Papieskim</w:t>
      </w:r>
      <w:r>
        <w:rPr>
          <w:rStyle w:val="normaltextrun"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zorganizowanym przez Szkołę Podstawową w </w:t>
      </w:r>
      <w:r>
        <w:rPr>
          <w:rStyle w:val="spellingerror"/>
          <w:sz w:val="22"/>
          <w:szCs w:val="22"/>
        </w:rPr>
        <w:t>Niegowici</w:t>
      </w:r>
      <w:r>
        <w:rPr>
          <w:rStyle w:val="normaltextrun"/>
          <w:sz w:val="22"/>
          <w:szCs w:val="22"/>
        </w:rPr>
        <w:t> na zasadach okreś</w:t>
      </w:r>
      <w:r>
        <w:rPr>
          <w:rStyle w:val="normaltextrun"/>
          <w:sz w:val="22"/>
          <w:szCs w:val="22"/>
        </w:rPr>
        <w:t>lonych w regulaminie tegoż konkursu – w szczególności w celu wyłonienia zwycięzców, wręczenia nagród i publikacji informacji o zwycięzcach na podanych w Oświadczeniu do turnieju stronach internetowych.</w:t>
      </w:r>
      <w:r>
        <w:rPr>
          <w:rStyle w:val="eop"/>
          <w:sz w:val="22"/>
          <w:szCs w:val="22"/>
        </w:rPr>
        <w:t> </w:t>
      </w:r>
    </w:p>
    <w:p w14:paraId="7CE9A2F8" w14:textId="77777777" w:rsidR="00861007" w:rsidRDefault="007138B4">
      <w:pPr>
        <w:pStyle w:val="paragraph"/>
        <w:numPr>
          <w:ilvl w:val="0"/>
          <w:numId w:val="4"/>
        </w:numPr>
        <w:spacing w:before="0" w:after="0"/>
        <w:ind w:left="1080" w:firstLine="0"/>
        <w:jc w:val="both"/>
        <w:textAlignment w:val="baseline"/>
      </w:pPr>
      <w:r>
        <w:rPr>
          <w:rStyle w:val="normaltextrun"/>
          <w:sz w:val="22"/>
          <w:szCs w:val="22"/>
        </w:rPr>
        <w:t>Dane osobowe będą przetwarzane na podstawie art. 6 us</w:t>
      </w:r>
      <w:r>
        <w:rPr>
          <w:rStyle w:val="normaltextrun"/>
          <w:sz w:val="22"/>
          <w:szCs w:val="22"/>
        </w:rPr>
        <w:t>t. 1 lit. a) oraz art. 9 ust. 2 lit. a) ww. ogólnego rozporządzenia o ochronie danych, tj. na podstawie zgody osoby.</w:t>
      </w:r>
      <w:r>
        <w:rPr>
          <w:rStyle w:val="eop"/>
          <w:sz w:val="22"/>
          <w:szCs w:val="22"/>
        </w:rPr>
        <w:t> </w:t>
      </w:r>
    </w:p>
    <w:p w14:paraId="52E97CA1" w14:textId="77777777" w:rsidR="00861007" w:rsidRDefault="007138B4">
      <w:pPr>
        <w:pStyle w:val="paragraph"/>
        <w:numPr>
          <w:ilvl w:val="0"/>
          <w:numId w:val="5"/>
        </w:numPr>
        <w:spacing w:before="0" w:after="0"/>
        <w:ind w:left="1080" w:firstLine="0"/>
        <w:jc w:val="both"/>
        <w:textAlignment w:val="baseline"/>
      </w:pPr>
      <w:r>
        <w:rPr>
          <w:rStyle w:val="normaltextrun"/>
          <w:sz w:val="22"/>
          <w:szCs w:val="22"/>
        </w:rPr>
        <w:t xml:space="preserve">Odbiorcą danych osobowych będą upoważnieni pracownicy i podmioty współpracujące ze Szkołą, osoby odwiedzające wskazane w formularzu zgody </w:t>
      </w:r>
      <w:r>
        <w:rPr>
          <w:rStyle w:val="normaltextrun"/>
          <w:sz w:val="22"/>
          <w:szCs w:val="22"/>
        </w:rPr>
        <w:t>strony internetowe, a także odbiorcy mediów, w których umieszczono informacje.</w:t>
      </w:r>
      <w:r>
        <w:rPr>
          <w:rStyle w:val="eop"/>
          <w:sz w:val="22"/>
          <w:szCs w:val="22"/>
        </w:rPr>
        <w:t> </w:t>
      </w:r>
    </w:p>
    <w:p w14:paraId="15FD4CC0" w14:textId="77777777" w:rsidR="00861007" w:rsidRDefault="007138B4">
      <w:pPr>
        <w:pStyle w:val="paragraph"/>
        <w:numPr>
          <w:ilvl w:val="0"/>
          <w:numId w:val="6"/>
        </w:numPr>
        <w:spacing w:before="0" w:after="0"/>
        <w:ind w:left="1080" w:firstLine="0"/>
        <w:jc w:val="both"/>
        <w:textAlignment w:val="baseline"/>
      </w:pPr>
      <w:r>
        <w:rPr>
          <w:rStyle w:val="normaltextrun"/>
          <w:sz w:val="22"/>
          <w:szCs w:val="22"/>
        </w:rPr>
        <w:t>Zebrane dane będą przetwarzane przez Szkołę przez okres realizacji konkursu, a następnie przechowywane przez okres wynikający z przepisów prawa, a także okres funkcjonowania ww</w:t>
      </w:r>
      <w:r>
        <w:rPr>
          <w:rStyle w:val="normaltextrun"/>
          <w:sz w:val="22"/>
          <w:szCs w:val="22"/>
        </w:rPr>
        <w:t>. stron internetowych. Natomiast dane opublikowane w mediach przez okres oddziaływania poszczególnych informacji medialnych.</w:t>
      </w:r>
      <w:r>
        <w:rPr>
          <w:rStyle w:val="eop"/>
          <w:sz w:val="22"/>
          <w:szCs w:val="22"/>
        </w:rPr>
        <w:t> </w:t>
      </w:r>
    </w:p>
    <w:p w14:paraId="70EEAEBC" w14:textId="77777777" w:rsidR="00861007" w:rsidRDefault="007138B4">
      <w:pPr>
        <w:pStyle w:val="paragraph"/>
        <w:numPr>
          <w:ilvl w:val="0"/>
          <w:numId w:val="7"/>
        </w:numPr>
        <w:spacing w:before="0" w:after="0"/>
        <w:ind w:left="1080" w:firstLine="0"/>
        <w:jc w:val="both"/>
        <w:textAlignment w:val="baseline"/>
      </w:pPr>
      <w:r>
        <w:rPr>
          <w:rStyle w:val="normaltextrun"/>
          <w:sz w:val="22"/>
          <w:szCs w:val="22"/>
        </w:rPr>
        <w:t xml:space="preserve">Posiadają Państwo prawo cofnięcia zgody w dowolnym momencie bez wpływu na zgodność z prawem przetwarzania, którego dokonano na </w:t>
      </w:r>
      <w:r>
        <w:rPr>
          <w:rStyle w:val="normaltextrun"/>
          <w:sz w:val="22"/>
          <w:szCs w:val="22"/>
        </w:rPr>
        <w:t>podstawie zgody przed jej cofnięciem,</w:t>
      </w:r>
      <w:r>
        <w:rPr>
          <w:rStyle w:val="eop"/>
          <w:sz w:val="22"/>
          <w:szCs w:val="22"/>
        </w:rPr>
        <w:t> </w:t>
      </w:r>
    </w:p>
    <w:p w14:paraId="015337C6" w14:textId="77777777" w:rsidR="00861007" w:rsidRDefault="007138B4">
      <w:pPr>
        <w:pStyle w:val="paragraph"/>
        <w:numPr>
          <w:ilvl w:val="0"/>
          <w:numId w:val="8"/>
        </w:numPr>
        <w:spacing w:before="0" w:after="0"/>
        <w:ind w:left="1080" w:firstLine="0"/>
        <w:jc w:val="both"/>
        <w:textAlignment w:val="baseline"/>
      </w:pPr>
      <w:r>
        <w:rPr>
          <w:rStyle w:val="normaltextrun"/>
          <w:sz w:val="22"/>
          <w:szCs w:val="22"/>
        </w:rPr>
        <w:t>Posiada Pani/Pan prawo żądania dostępu do danych osobowych, ich sprostowania, usunięcia lub ograniczenia przetwarzania, prawo do wniesienia sprzeciwu wobec przetwarzania.</w:t>
      </w:r>
      <w:r>
        <w:rPr>
          <w:rStyle w:val="eop"/>
          <w:sz w:val="22"/>
          <w:szCs w:val="22"/>
        </w:rPr>
        <w:t> </w:t>
      </w:r>
    </w:p>
    <w:p w14:paraId="37502F92" w14:textId="77777777" w:rsidR="00861007" w:rsidRDefault="007138B4">
      <w:pPr>
        <w:pStyle w:val="paragraph"/>
        <w:numPr>
          <w:ilvl w:val="0"/>
          <w:numId w:val="9"/>
        </w:numPr>
        <w:spacing w:before="0" w:after="0"/>
        <w:ind w:left="1080" w:firstLine="0"/>
        <w:jc w:val="both"/>
        <w:textAlignment w:val="baseline"/>
      </w:pPr>
      <w:r>
        <w:rPr>
          <w:rStyle w:val="normaltextrun"/>
          <w:sz w:val="22"/>
          <w:szCs w:val="22"/>
        </w:rPr>
        <w:t>Przysługuje Pani/Panu prawo wniesienia skargi</w:t>
      </w:r>
      <w:r>
        <w:rPr>
          <w:rStyle w:val="normaltextrun"/>
          <w:sz w:val="22"/>
          <w:szCs w:val="22"/>
        </w:rPr>
        <w:t xml:space="preserve"> do Prezesa Urzędu Ochrony Danych Osobowych, gdy uzna Pan/Pani, że przetwarzanie danych osobowych narusza przepisy Rozporządzenia.</w:t>
      </w:r>
      <w:r>
        <w:rPr>
          <w:rStyle w:val="eop"/>
          <w:sz w:val="22"/>
          <w:szCs w:val="22"/>
        </w:rPr>
        <w:t> </w:t>
      </w:r>
    </w:p>
    <w:p w14:paraId="2A00FE5B" w14:textId="77777777" w:rsidR="00861007" w:rsidRDefault="007138B4">
      <w:pPr>
        <w:pStyle w:val="paragraph"/>
        <w:numPr>
          <w:ilvl w:val="0"/>
          <w:numId w:val="10"/>
        </w:numPr>
        <w:spacing w:before="0" w:after="0"/>
        <w:ind w:left="1080" w:firstLine="0"/>
        <w:jc w:val="both"/>
        <w:textAlignment w:val="baseline"/>
      </w:pPr>
      <w:r>
        <w:rPr>
          <w:rStyle w:val="normaltextrun"/>
          <w:sz w:val="22"/>
          <w:szCs w:val="22"/>
        </w:rPr>
        <w:t>Udostępnianie danych osobowych, w tym wizerunku dziecka, jest dobrowolne i brak zgody na ich podanie nie rodzi żadnych konse</w:t>
      </w:r>
      <w:r>
        <w:rPr>
          <w:rStyle w:val="normaltextrun"/>
          <w:sz w:val="22"/>
          <w:szCs w:val="22"/>
        </w:rPr>
        <w:t>kwencji dla Pani/Pana. Jednakże brak zgody uniemożliwia wzięcie udziału w konkursie.</w:t>
      </w:r>
      <w:r>
        <w:rPr>
          <w:rStyle w:val="eop"/>
          <w:sz w:val="22"/>
          <w:szCs w:val="22"/>
        </w:rPr>
        <w:t> </w:t>
      </w:r>
    </w:p>
    <w:p w14:paraId="4A52A83F" w14:textId="77777777" w:rsidR="00861007" w:rsidRDefault="007138B4">
      <w:pPr>
        <w:pStyle w:val="paragraph"/>
        <w:numPr>
          <w:ilvl w:val="0"/>
          <w:numId w:val="11"/>
        </w:numPr>
        <w:spacing w:before="0" w:after="0"/>
        <w:ind w:left="1080" w:firstLine="0"/>
        <w:jc w:val="both"/>
        <w:textAlignment w:val="baseline"/>
      </w:pPr>
      <w:r>
        <w:rPr>
          <w:rStyle w:val="normaltextrun"/>
          <w:sz w:val="22"/>
          <w:szCs w:val="22"/>
        </w:rPr>
        <w:t>Administrator nie będzie realizował zautomatyzowanego podejmowania decyzji, w tym profilowania.</w:t>
      </w:r>
      <w:r>
        <w:rPr>
          <w:rStyle w:val="eop"/>
          <w:sz w:val="22"/>
          <w:szCs w:val="22"/>
        </w:rPr>
        <w:t> </w:t>
      </w:r>
    </w:p>
    <w:p w14:paraId="2A03F7CB" w14:textId="77777777" w:rsidR="00861007" w:rsidRDefault="007138B4">
      <w:pPr>
        <w:pStyle w:val="paragraph"/>
        <w:spacing w:before="0" w:after="0"/>
        <w:jc w:val="right"/>
        <w:textAlignment w:val="baseline"/>
      </w:pP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7932116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6584BE" w14:textId="77777777" w:rsidR="00861007" w:rsidRDefault="007138B4">
      <w:pPr>
        <w:pStyle w:val="paragraph"/>
        <w:spacing w:before="0" w:after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53128261" w14:textId="77777777" w:rsidR="00861007" w:rsidRDefault="00861007"/>
    <w:sectPr w:rsidR="00861007">
      <w:pgSz w:w="11906" w:h="16838"/>
      <w:pgMar w:top="1418" w:right="1077" w:bottom="1418" w:left="1134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355">
    <w:altName w:val="Calibri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07"/>
    <w:rsid w:val="007138B4"/>
    <w:rsid w:val="00861007"/>
    <w:rsid w:val="0ED29E9B"/>
    <w:rsid w:val="1C51944C"/>
    <w:rsid w:val="1EF0AFEB"/>
    <w:rsid w:val="287E69D4"/>
    <w:rsid w:val="34164E2A"/>
    <w:rsid w:val="39885091"/>
    <w:rsid w:val="691173AA"/>
    <w:rsid w:val="72453A53"/>
    <w:rsid w:val="77729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BF34F"/>
  <w15:chartTrackingRefBased/>
  <w15:docId w15:val="{72226019-652A-423D-B9E1-6BD0CF90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font1355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efaultParagraphFont0">
    <w:name w:val="Default Paragraph Font0"/>
  </w:style>
  <w:style w:type="character" w:customStyle="1" w:styleId="scxw79321166">
    <w:name w:val="scxw79321166"/>
    <w:basedOn w:val="DefaultParagraphFont0"/>
  </w:style>
  <w:style w:type="character" w:customStyle="1" w:styleId="eop">
    <w:name w:val="eop"/>
    <w:basedOn w:val="DefaultParagraphFont0"/>
  </w:style>
  <w:style w:type="character" w:customStyle="1" w:styleId="normaltextrun">
    <w:name w:val="normaltextrun"/>
    <w:basedOn w:val="DefaultParagraphFont0"/>
  </w:style>
  <w:style w:type="character" w:customStyle="1" w:styleId="spellingerror">
    <w:name w:val="spellingerror"/>
    <w:basedOn w:val="DefaultParagraphFont0"/>
  </w:style>
  <w:style w:type="character" w:customStyle="1" w:styleId="contextualspellingandgrammarerror">
    <w:name w:val="contextualspellingandgrammarerror"/>
    <w:basedOn w:val="DefaultParagraphFont0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paragraph">
    <w:name w:val="paragraph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q.net.pl" TargetMode="External"/><Relationship Id="rId5" Type="http://schemas.openxmlformats.org/officeDocument/2006/relationships/hyperlink" Target="mailto:spnieg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Aleksandra Więsek</cp:lastModifiedBy>
  <cp:revision>2</cp:revision>
  <cp:lastPrinted>1899-12-31T23:00:00Z</cp:lastPrinted>
  <dcterms:created xsi:type="dcterms:W3CDTF">2023-04-04T08:54:00Z</dcterms:created>
  <dcterms:modified xsi:type="dcterms:W3CDTF">2023-04-04T08:54:00Z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