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E8BB" w14:textId="77777777" w:rsidR="003E6E21" w:rsidRDefault="003E6E21" w:rsidP="008E14ED">
      <w:pPr>
        <w:jc w:val="center"/>
        <w:rPr>
          <w:rFonts w:ascii="Tahoma" w:hAnsi="Tahoma" w:cs="Tahoma"/>
          <w:b/>
        </w:rPr>
      </w:pPr>
    </w:p>
    <w:p w14:paraId="7AF12ED0" w14:textId="6326FD4E" w:rsidR="008E14ED" w:rsidRDefault="00CD0D94" w:rsidP="008E14ED">
      <w:pPr>
        <w:jc w:val="center"/>
        <w:rPr>
          <w:rFonts w:ascii="Tahoma" w:hAnsi="Tahoma" w:cs="Tahoma"/>
          <w:b/>
        </w:rPr>
      </w:pPr>
      <w:r>
        <w:rPr>
          <w:rFonts w:ascii="Tahoma" w:hAnsi="Tahoma" w:cs="Tahoma"/>
          <w:b/>
        </w:rPr>
        <w:t xml:space="preserve">Załącznik </w:t>
      </w:r>
      <w:r w:rsidRPr="002B5B77">
        <w:rPr>
          <w:rFonts w:ascii="Tahoma" w:hAnsi="Tahoma" w:cs="Tahoma"/>
          <w:b/>
        </w:rPr>
        <w:t xml:space="preserve">do </w:t>
      </w:r>
      <w:r w:rsidR="008E14ED">
        <w:rPr>
          <w:rFonts w:ascii="Tahoma" w:hAnsi="Tahoma" w:cs="Tahoma"/>
          <w:b/>
        </w:rPr>
        <w:t>R</w:t>
      </w:r>
      <w:r w:rsidRPr="002B5B77">
        <w:rPr>
          <w:rFonts w:ascii="Tahoma" w:hAnsi="Tahoma" w:cs="Tahoma"/>
          <w:b/>
        </w:rPr>
        <w:t xml:space="preserve">egulaminu </w:t>
      </w:r>
      <w:r w:rsidR="008E14ED">
        <w:rPr>
          <w:rFonts w:ascii="Tahoma" w:hAnsi="Tahoma" w:cs="Tahoma"/>
          <w:b/>
        </w:rPr>
        <w:t>X</w:t>
      </w:r>
      <w:r w:rsidR="00AC4C00" w:rsidRPr="00FE66D6">
        <w:rPr>
          <w:rFonts w:ascii="Tahoma" w:hAnsi="Tahoma" w:cs="Tahoma"/>
          <w:b/>
        </w:rPr>
        <w:t>V</w:t>
      </w:r>
      <w:r w:rsidR="00CD5F53">
        <w:rPr>
          <w:rFonts w:ascii="Tahoma" w:hAnsi="Tahoma" w:cs="Tahoma"/>
          <w:b/>
        </w:rPr>
        <w:t>I</w:t>
      </w:r>
      <w:r w:rsidRPr="002B5B77">
        <w:rPr>
          <w:rFonts w:ascii="Tahoma" w:hAnsi="Tahoma" w:cs="Tahoma"/>
          <w:b/>
        </w:rPr>
        <w:t xml:space="preserve"> Wielkanocnego</w:t>
      </w:r>
      <w:r w:rsidR="008E14ED">
        <w:rPr>
          <w:rFonts w:ascii="Tahoma" w:hAnsi="Tahoma" w:cs="Tahoma"/>
          <w:b/>
        </w:rPr>
        <w:t xml:space="preserve"> </w:t>
      </w:r>
      <w:r w:rsidRPr="002B5B77">
        <w:rPr>
          <w:rFonts w:ascii="Tahoma" w:hAnsi="Tahoma" w:cs="Tahoma"/>
          <w:b/>
        </w:rPr>
        <w:t xml:space="preserve">Konkursu na: </w:t>
      </w:r>
    </w:p>
    <w:p w14:paraId="119DDC73" w14:textId="77777777" w:rsidR="00CD0D94" w:rsidRPr="002B5B77" w:rsidRDefault="00CD0D94" w:rsidP="008E14ED">
      <w:pPr>
        <w:jc w:val="center"/>
        <w:rPr>
          <w:rFonts w:ascii="Tahoma" w:hAnsi="Tahoma" w:cs="Tahoma"/>
          <w:b/>
        </w:rPr>
      </w:pPr>
      <w:r w:rsidRPr="002B5B77">
        <w:rPr>
          <w:rFonts w:ascii="Tahoma" w:hAnsi="Tahoma" w:cs="Tahoma"/>
          <w:b/>
        </w:rPr>
        <w:t>Pisankę Tradycyjną, Kartkę Świąteczną,</w:t>
      </w:r>
    </w:p>
    <w:p w14:paraId="701ED70E" w14:textId="0374D1E1" w:rsidR="00CD0D94" w:rsidRPr="002B5B77" w:rsidRDefault="00CD0D94" w:rsidP="00CD0D94">
      <w:pPr>
        <w:jc w:val="center"/>
        <w:rPr>
          <w:rFonts w:ascii="Tahoma" w:hAnsi="Tahoma" w:cs="Tahoma"/>
          <w:b/>
        </w:rPr>
      </w:pPr>
      <w:r>
        <w:rPr>
          <w:rFonts w:ascii="Tahoma" w:hAnsi="Tahoma" w:cs="Tahoma"/>
          <w:b/>
        </w:rPr>
        <w:t xml:space="preserve">  Palmę</w:t>
      </w:r>
      <w:r w:rsidR="008E14ED">
        <w:rPr>
          <w:rFonts w:ascii="Tahoma" w:hAnsi="Tahoma" w:cs="Tahoma"/>
          <w:b/>
        </w:rPr>
        <w:t xml:space="preserve"> </w:t>
      </w:r>
      <w:r>
        <w:rPr>
          <w:rFonts w:ascii="Tahoma" w:hAnsi="Tahoma" w:cs="Tahoma"/>
          <w:b/>
        </w:rPr>
        <w:t>Wielkanocn</w:t>
      </w:r>
      <w:r w:rsidR="008E14ED">
        <w:rPr>
          <w:rFonts w:ascii="Tahoma" w:hAnsi="Tahoma" w:cs="Tahoma"/>
          <w:b/>
        </w:rPr>
        <w:t xml:space="preserve">ą oraz </w:t>
      </w:r>
      <w:r w:rsidR="00CD5F53">
        <w:rPr>
          <w:rFonts w:ascii="Tahoma" w:hAnsi="Tahoma" w:cs="Tahoma"/>
          <w:b/>
        </w:rPr>
        <w:t>Recyklingowy Stroik Wielkanocny</w:t>
      </w:r>
    </w:p>
    <w:p w14:paraId="6A2D2586" w14:textId="77777777" w:rsidR="00CD0D94" w:rsidRPr="002B5B77" w:rsidRDefault="00CD0D94" w:rsidP="00CD0D94">
      <w:pPr>
        <w:jc w:val="center"/>
        <w:rPr>
          <w:rFonts w:ascii="Tahoma" w:hAnsi="Tahoma" w:cs="Tahoma"/>
        </w:rPr>
      </w:pPr>
    </w:p>
    <w:p w14:paraId="6105862E" w14:textId="77777777" w:rsidR="00CD0D94" w:rsidRPr="007B00B5" w:rsidRDefault="00CD0D94" w:rsidP="00CD0D94">
      <w:pPr>
        <w:tabs>
          <w:tab w:val="left" w:pos="240"/>
        </w:tabs>
        <w:jc w:val="both"/>
        <w:rPr>
          <w:rFonts w:ascii="Tahoma" w:hAnsi="Tahoma" w:cs="Tahoma"/>
          <w:b/>
        </w:rPr>
      </w:pPr>
      <w:r w:rsidRPr="007B00B5">
        <w:rPr>
          <w:rFonts w:ascii="Tahoma" w:hAnsi="Tahoma" w:cs="Tahoma"/>
          <w:b/>
        </w:rPr>
        <w:t>METRYCZKA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3"/>
        <w:gridCol w:w="5418"/>
      </w:tblGrid>
      <w:tr w:rsidR="00CD0D94" w:rsidRPr="007B00B5" w14:paraId="40FFEADB" w14:textId="77777777" w:rsidTr="00B24C7C">
        <w:tc>
          <w:tcPr>
            <w:tcW w:w="3794" w:type="dxa"/>
            <w:shd w:val="clear" w:color="auto" w:fill="auto"/>
          </w:tcPr>
          <w:p w14:paraId="2BF98042" w14:textId="77777777" w:rsidR="00CD0D94" w:rsidRPr="007B00B5" w:rsidRDefault="00CD0D94" w:rsidP="00B24C7C">
            <w:pPr>
              <w:tabs>
                <w:tab w:val="left" w:pos="240"/>
              </w:tabs>
              <w:rPr>
                <w:rFonts w:ascii="Tahoma" w:hAnsi="Tahoma" w:cs="Tahoma"/>
              </w:rPr>
            </w:pPr>
            <w:r w:rsidRPr="007B00B5">
              <w:rPr>
                <w:rFonts w:ascii="Tahoma" w:hAnsi="Tahoma" w:cs="Tahoma"/>
              </w:rPr>
              <w:t xml:space="preserve">IMIĘ </w:t>
            </w:r>
            <w:r>
              <w:rPr>
                <w:rFonts w:ascii="Tahoma" w:hAnsi="Tahoma" w:cs="Tahoma"/>
              </w:rPr>
              <w:t>I NAZWISKO AUTORA PRACY</w:t>
            </w:r>
          </w:p>
        </w:tc>
        <w:tc>
          <w:tcPr>
            <w:tcW w:w="5418" w:type="dxa"/>
            <w:shd w:val="clear" w:color="auto" w:fill="auto"/>
          </w:tcPr>
          <w:p w14:paraId="1DBA2CE2" w14:textId="77777777" w:rsidR="00CD0D94" w:rsidRDefault="00CD0D94" w:rsidP="00B24C7C">
            <w:pPr>
              <w:tabs>
                <w:tab w:val="left" w:pos="240"/>
              </w:tabs>
              <w:jc w:val="both"/>
              <w:rPr>
                <w:rFonts w:ascii="Tahoma" w:hAnsi="Tahoma" w:cs="Tahoma"/>
                <w:color w:val="FF0000"/>
              </w:rPr>
            </w:pPr>
          </w:p>
          <w:p w14:paraId="0A58A9D4" w14:textId="77777777" w:rsidR="00CD0D94" w:rsidRPr="007B00B5" w:rsidRDefault="00CD0D94" w:rsidP="00B24C7C">
            <w:pPr>
              <w:tabs>
                <w:tab w:val="left" w:pos="240"/>
              </w:tabs>
              <w:jc w:val="both"/>
              <w:rPr>
                <w:rFonts w:ascii="Tahoma" w:hAnsi="Tahoma" w:cs="Tahoma"/>
                <w:color w:val="FF0000"/>
              </w:rPr>
            </w:pPr>
          </w:p>
          <w:p w14:paraId="0677E7AF" w14:textId="77777777" w:rsidR="00CD0D94" w:rsidRPr="007B00B5" w:rsidRDefault="00CD0D94" w:rsidP="00B24C7C">
            <w:pPr>
              <w:tabs>
                <w:tab w:val="left" w:pos="240"/>
              </w:tabs>
              <w:jc w:val="both"/>
              <w:rPr>
                <w:rFonts w:ascii="Tahoma" w:hAnsi="Tahoma" w:cs="Tahoma"/>
                <w:color w:val="FF0000"/>
              </w:rPr>
            </w:pPr>
          </w:p>
        </w:tc>
      </w:tr>
      <w:tr w:rsidR="00CD0D94" w:rsidRPr="007B00B5" w14:paraId="0EFA1E8F" w14:textId="77777777" w:rsidTr="00B24C7C">
        <w:tc>
          <w:tcPr>
            <w:tcW w:w="3794" w:type="dxa"/>
            <w:shd w:val="clear" w:color="auto" w:fill="auto"/>
          </w:tcPr>
          <w:p w14:paraId="34E1BBEF" w14:textId="77777777" w:rsidR="00CD0D94" w:rsidRPr="007B00B5" w:rsidRDefault="00CD0D94" w:rsidP="00B24C7C">
            <w:pPr>
              <w:tabs>
                <w:tab w:val="left" w:pos="240"/>
              </w:tabs>
              <w:rPr>
                <w:rFonts w:ascii="Tahoma" w:hAnsi="Tahoma" w:cs="Tahoma"/>
              </w:rPr>
            </w:pPr>
            <w:r w:rsidRPr="007B00B5">
              <w:rPr>
                <w:rFonts w:ascii="Tahoma" w:hAnsi="Tahoma" w:cs="Tahoma"/>
              </w:rPr>
              <w:t>NAZWA SZKOŁY/PRZEDSZKOLA/ŚWIETLICY</w:t>
            </w:r>
          </w:p>
        </w:tc>
        <w:tc>
          <w:tcPr>
            <w:tcW w:w="5418" w:type="dxa"/>
            <w:shd w:val="clear" w:color="auto" w:fill="auto"/>
          </w:tcPr>
          <w:p w14:paraId="52F39AA3" w14:textId="77777777" w:rsidR="00CD0D94" w:rsidRDefault="00CD0D94" w:rsidP="00B24C7C">
            <w:pPr>
              <w:tabs>
                <w:tab w:val="left" w:pos="240"/>
              </w:tabs>
              <w:jc w:val="both"/>
              <w:rPr>
                <w:rFonts w:ascii="Tahoma" w:hAnsi="Tahoma" w:cs="Tahoma"/>
                <w:color w:val="FF0000"/>
              </w:rPr>
            </w:pPr>
          </w:p>
          <w:p w14:paraId="66803EBF" w14:textId="77777777" w:rsidR="00CD0D94" w:rsidRDefault="00CD0D94" w:rsidP="00B24C7C">
            <w:pPr>
              <w:tabs>
                <w:tab w:val="left" w:pos="240"/>
              </w:tabs>
              <w:jc w:val="both"/>
              <w:rPr>
                <w:rFonts w:ascii="Tahoma" w:hAnsi="Tahoma" w:cs="Tahoma"/>
                <w:color w:val="FF0000"/>
              </w:rPr>
            </w:pPr>
          </w:p>
          <w:p w14:paraId="60F415ED" w14:textId="77777777" w:rsidR="00CD0D94" w:rsidRPr="007B00B5" w:rsidRDefault="00CD0D94" w:rsidP="00B24C7C">
            <w:pPr>
              <w:tabs>
                <w:tab w:val="left" w:pos="240"/>
              </w:tabs>
              <w:jc w:val="both"/>
              <w:rPr>
                <w:rFonts w:ascii="Tahoma" w:hAnsi="Tahoma" w:cs="Tahoma"/>
                <w:color w:val="FF0000"/>
              </w:rPr>
            </w:pPr>
          </w:p>
        </w:tc>
      </w:tr>
      <w:tr w:rsidR="00CD0D94" w:rsidRPr="007B00B5" w14:paraId="61B783B5" w14:textId="77777777" w:rsidTr="00B24C7C">
        <w:tc>
          <w:tcPr>
            <w:tcW w:w="3794" w:type="dxa"/>
            <w:shd w:val="clear" w:color="auto" w:fill="auto"/>
          </w:tcPr>
          <w:p w14:paraId="2C731849" w14:textId="77777777" w:rsidR="00CD0D94" w:rsidRPr="007B00B5" w:rsidRDefault="00A804EB" w:rsidP="00B24C7C">
            <w:pPr>
              <w:tabs>
                <w:tab w:val="left" w:pos="240"/>
              </w:tabs>
              <w:jc w:val="both"/>
              <w:rPr>
                <w:rFonts w:ascii="Tahoma" w:hAnsi="Tahoma" w:cs="Tahoma"/>
              </w:rPr>
            </w:pPr>
            <w:proofErr w:type="gramStart"/>
            <w:r>
              <w:rPr>
                <w:rFonts w:ascii="Tahoma" w:hAnsi="Tahoma" w:cs="Tahoma"/>
              </w:rPr>
              <w:t>WIEK,</w:t>
            </w:r>
            <w:r w:rsidR="00CD0D94" w:rsidRPr="007B00B5">
              <w:rPr>
                <w:rFonts w:ascii="Tahoma" w:hAnsi="Tahoma" w:cs="Tahoma"/>
              </w:rPr>
              <w:t>KLASA</w:t>
            </w:r>
            <w:proofErr w:type="gramEnd"/>
            <w:r w:rsidR="00CD0D94" w:rsidRPr="007B00B5">
              <w:rPr>
                <w:rFonts w:ascii="Tahoma" w:hAnsi="Tahoma" w:cs="Tahoma"/>
              </w:rPr>
              <w:t>/GRUPA PRZEDSZKOLNA</w:t>
            </w:r>
          </w:p>
        </w:tc>
        <w:tc>
          <w:tcPr>
            <w:tcW w:w="5418" w:type="dxa"/>
            <w:shd w:val="clear" w:color="auto" w:fill="auto"/>
          </w:tcPr>
          <w:p w14:paraId="5677752C" w14:textId="77777777" w:rsidR="00CD0D94" w:rsidRDefault="00CD0D94" w:rsidP="00B24C7C">
            <w:pPr>
              <w:tabs>
                <w:tab w:val="left" w:pos="240"/>
              </w:tabs>
              <w:jc w:val="both"/>
              <w:rPr>
                <w:rFonts w:ascii="Tahoma" w:hAnsi="Tahoma" w:cs="Tahoma"/>
                <w:color w:val="FF0000"/>
              </w:rPr>
            </w:pPr>
          </w:p>
          <w:p w14:paraId="3FD6EBDB" w14:textId="77777777" w:rsidR="00CD0D94" w:rsidRPr="007B00B5" w:rsidRDefault="00CD0D94" w:rsidP="00B24C7C">
            <w:pPr>
              <w:tabs>
                <w:tab w:val="left" w:pos="240"/>
              </w:tabs>
              <w:jc w:val="both"/>
              <w:rPr>
                <w:rFonts w:ascii="Tahoma" w:hAnsi="Tahoma" w:cs="Tahoma"/>
                <w:color w:val="FF0000"/>
              </w:rPr>
            </w:pPr>
          </w:p>
          <w:p w14:paraId="3323065A" w14:textId="77777777" w:rsidR="00CD0D94" w:rsidRPr="007B00B5" w:rsidRDefault="00CD0D94" w:rsidP="00B24C7C">
            <w:pPr>
              <w:tabs>
                <w:tab w:val="left" w:pos="240"/>
              </w:tabs>
              <w:jc w:val="both"/>
              <w:rPr>
                <w:rFonts w:ascii="Tahoma" w:hAnsi="Tahoma" w:cs="Tahoma"/>
                <w:color w:val="FF0000"/>
              </w:rPr>
            </w:pPr>
          </w:p>
        </w:tc>
      </w:tr>
      <w:tr w:rsidR="00CD0D94" w:rsidRPr="007B00B5" w14:paraId="5B4F63DD" w14:textId="77777777" w:rsidTr="00B24C7C">
        <w:tc>
          <w:tcPr>
            <w:tcW w:w="3794" w:type="dxa"/>
            <w:shd w:val="clear" w:color="auto" w:fill="auto"/>
          </w:tcPr>
          <w:p w14:paraId="5844AEDD" w14:textId="77777777" w:rsidR="00CD0D94" w:rsidRPr="007B00B5" w:rsidRDefault="00CD0D94" w:rsidP="00B24C7C">
            <w:pPr>
              <w:tabs>
                <w:tab w:val="left" w:pos="240"/>
              </w:tabs>
              <w:jc w:val="both"/>
              <w:rPr>
                <w:rFonts w:ascii="Tahoma" w:hAnsi="Tahoma" w:cs="Tahoma"/>
              </w:rPr>
            </w:pPr>
            <w:r w:rsidRPr="007B00B5">
              <w:rPr>
                <w:rFonts w:ascii="Tahoma" w:hAnsi="Tahoma" w:cs="Tahoma"/>
              </w:rPr>
              <w:t>IMIĘ I NAZWISKO OPIEKUNA</w:t>
            </w:r>
          </w:p>
        </w:tc>
        <w:tc>
          <w:tcPr>
            <w:tcW w:w="5418" w:type="dxa"/>
            <w:shd w:val="clear" w:color="auto" w:fill="auto"/>
          </w:tcPr>
          <w:p w14:paraId="5DF534A4" w14:textId="77777777" w:rsidR="00CD0D94" w:rsidRDefault="00CD0D94" w:rsidP="00B24C7C">
            <w:pPr>
              <w:tabs>
                <w:tab w:val="left" w:pos="240"/>
              </w:tabs>
              <w:jc w:val="both"/>
              <w:rPr>
                <w:rFonts w:ascii="Tahoma" w:hAnsi="Tahoma" w:cs="Tahoma"/>
                <w:color w:val="FF0000"/>
              </w:rPr>
            </w:pPr>
          </w:p>
          <w:p w14:paraId="22F1680C" w14:textId="77777777" w:rsidR="00CD0D94" w:rsidRPr="007B00B5" w:rsidRDefault="00CD0D94" w:rsidP="00B24C7C">
            <w:pPr>
              <w:tabs>
                <w:tab w:val="left" w:pos="240"/>
              </w:tabs>
              <w:jc w:val="both"/>
              <w:rPr>
                <w:rFonts w:ascii="Tahoma" w:hAnsi="Tahoma" w:cs="Tahoma"/>
                <w:color w:val="FF0000"/>
              </w:rPr>
            </w:pPr>
          </w:p>
          <w:p w14:paraId="2231607D" w14:textId="77777777" w:rsidR="00CD0D94" w:rsidRPr="007B00B5" w:rsidRDefault="00CD0D94" w:rsidP="00B24C7C">
            <w:pPr>
              <w:tabs>
                <w:tab w:val="left" w:pos="240"/>
              </w:tabs>
              <w:jc w:val="both"/>
              <w:rPr>
                <w:rFonts w:ascii="Tahoma" w:hAnsi="Tahoma" w:cs="Tahoma"/>
                <w:color w:val="FF0000"/>
              </w:rPr>
            </w:pPr>
          </w:p>
        </w:tc>
      </w:tr>
      <w:tr w:rsidR="00CD0D94" w:rsidRPr="007B00B5" w14:paraId="14D9DEF7" w14:textId="77777777" w:rsidTr="00B24C7C">
        <w:tc>
          <w:tcPr>
            <w:tcW w:w="3794" w:type="dxa"/>
            <w:shd w:val="clear" w:color="auto" w:fill="auto"/>
          </w:tcPr>
          <w:p w14:paraId="0FB707EE" w14:textId="77777777" w:rsidR="00CD0D94" w:rsidRPr="007B00B5" w:rsidRDefault="00CD0D94" w:rsidP="00B24C7C">
            <w:pPr>
              <w:tabs>
                <w:tab w:val="left" w:pos="240"/>
              </w:tabs>
              <w:jc w:val="both"/>
              <w:rPr>
                <w:rFonts w:ascii="Tahoma" w:hAnsi="Tahoma" w:cs="Tahoma"/>
              </w:rPr>
            </w:pPr>
            <w:r w:rsidRPr="007B00B5">
              <w:rPr>
                <w:rFonts w:ascii="Tahoma" w:hAnsi="Tahoma" w:cs="Tahoma"/>
              </w:rPr>
              <w:t>TELEFON</w:t>
            </w:r>
            <w:r w:rsidR="00E81114">
              <w:rPr>
                <w:rFonts w:ascii="Tahoma" w:hAnsi="Tahoma" w:cs="Tahoma"/>
              </w:rPr>
              <w:t>, MAIL</w:t>
            </w:r>
          </w:p>
        </w:tc>
        <w:tc>
          <w:tcPr>
            <w:tcW w:w="5418" w:type="dxa"/>
            <w:shd w:val="clear" w:color="auto" w:fill="auto"/>
          </w:tcPr>
          <w:p w14:paraId="7BB7E57D" w14:textId="77777777" w:rsidR="00CD0D94" w:rsidRPr="007B00B5" w:rsidRDefault="00CD0D94" w:rsidP="00B24C7C">
            <w:pPr>
              <w:tabs>
                <w:tab w:val="left" w:pos="240"/>
              </w:tabs>
              <w:jc w:val="both"/>
              <w:rPr>
                <w:rFonts w:ascii="Tahoma" w:hAnsi="Tahoma" w:cs="Tahoma"/>
                <w:color w:val="FF0000"/>
              </w:rPr>
            </w:pPr>
          </w:p>
          <w:p w14:paraId="58EBD6CF" w14:textId="77777777" w:rsidR="00CD0D94" w:rsidRDefault="00CD0D94" w:rsidP="00B24C7C">
            <w:pPr>
              <w:tabs>
                <w:tab w:val="left" w:pos="240"/>
              </w:tabs>
              <w:jc w:val="both"/>
              <w:rPr>
                <w:rFonts w:ascii="Tahoma" w:hAnsi="Tahoma" w:cs="Tahoma"/>
                <w:color w:val="FF0000"/>
              </w:rPr>
            </w:pPr>
          </w:p>
          <w:p w14:paraId="6A9C9A57" w14:textId="77777777" w:rsidR="00CD0D94" w:rsidRPr="007B00B5" w:rsidRDefault="00CD0D94" w:rsidP="00B24C7C">
            <w:pPr>
              <w:tabs>
                <w:tab w:val="left" w:pos="240"/>
              </w:tabs>
              <w:jc w:val="both"/>
              <w:rPr>
                <w:rFonts w:ascii="Tahoma" w:hAnsi="Tahoma" w:cs="Tahoma"/>
                <w:color w:val="FF0000"/>
              </w:rPr>
            </w:pPr>
          </w:p>
        </w:tc>
      </w:tr>
      <w:tr w:rsidR="00CD0D94" w:rsidRPr="007B00B5" w14:paraId="13FD78AA" w14:textId="77777777" w:rsidTr="00B24C7C">
        <w:tc>
          <w:tcPr>
            <w:tcW w:w="3794" w:type="dxa"/>
            <w:shd w:val="clear" w:color="auto" w:fill="auto"/>
          </w:tcPr>
          <w:p w14:paraId="054B57AA" w14:textId="77777777" w:rsidR="004F1334" w:rsidRPr="007B00B5" w:rsidRDefault="00E81114" w:rsidP="00B24C7C">
            <w:pPr>
              <w:tabs>
                <w:tab w:val="left" w:pos="240"/>
              </w:tabs>
              <w:jc w:val="both"/>
              <w:rPr>
                <w:rFonts w:ascii="Tahoma" w:hAnsi="Tahoma" w:cs="Tahoma"/>
              </w:rPr>
            </w:pPr>
            <w:r>
              <w:rPr>
                <w:rFonts w:ascii="Tahoma" w:hAnsi="Tahoma" w:cs="Tahoma"/>
              </w:rPr>
              <w:t>KATEGORIA</w:t>
            </w:r>
          </w:p>
        </w:tc>
        <w:tc>
          <w:tcPr>
            <w:tcW w:w="5418" w:type="dxa"/>
            <w:shd w:val="clear" w:color="auto" w:fill="auto"/>
          </w:tcPr>
          <w:p w14:paraId="366ED57F" w14:textId="77777777" w:rsidR="00CD0D94" w:rsidRDefault="00CD0D94" w:rsidP="00B24C7C">
            <w:pPr>
              <w:tabs>
                <w:tab w:val="left" w:pos="240"/>
              </w:tabs>
              <w:jc w:val="both"/>
              <w:rPr>
                <w:rFonts w:ascii="Tahoma" w:hAnsi="Tahoma" w:cs="Tahoma"/>
                <w:color w:val="FF0000"/>
              </w:rPr>
            </w:pPr>
          </w:p>
          <w:p w14:paraId="55014094" w14:textId="77777777" w:rsidR="00CD0D94" w:rsidRPr="007B00B5" w:rsidRDefault="00CD0D94" w:rsidP="00B24C7C">
            <w:pPr>
              <w:tabs>
                <w:tab w:val="left" w:pos="240"/>
              </w:tabs>
              <w:jc w:val="both"/>
              <w:rPr>
                <w:rFonts w:ascii="Tahoma" w:hAnsi="Tahoma" w:cs="Tahoma"/>
                <w:color w:val="FF0000"/>
              </w:rPr>
            </w:pPr>
          </w:p>
          <w:p w14:paraId="2C1746A2" w14:textId="77777777" w:rsidR="00CD0D94" w:rsidRPr="007B00B5" w:rsidRDefault="00CD0D94" w:rsidP="00B24C7C">
            <w:pPr>
              <w:tabs>
                <w:tab w:val="left" w:pos="240"/>
              </w:tabs>
              <w:jc w:val="both"/>
              <w:rPr>
                <w:rFonts w:ascii="Tahoma" w:hAnsi="Tahoma" w:cs="Tahoma"/>
                <w:color w:val="FF0000"/>
              </w:rPr>
            </w:pPr>
          </w:p>
        </w:tc>
      </w:tr>
    </w:tbl>
    <w:p w14:paraId="7E0AD3FE" w14:textId="77777777" w:rsidR="00CD0D94" w:rsidRPr="003C2C78" w:rsidRDefault="00CD0D94" w:rsidP="00CD0D94">
      <w:pPr>
        <w:pStyle w:val="Default"/>
        <w:jc w:val="both"/>
      </w:pPr>
    </w:p>
    <w:p w14:paraId="0073A6FF" w14:textId="565FFE02" w:rsidR="00BC5A05" w:rsidRPr="00BC5A05" w:rsidRDefault="00BC5A05" w:rsidP="00FE66D6">
      <w:pPr>
        <w:tabs>
          <w:tab w:val="left" w:pos="204"/>
          <w:tab w:val="left" w:pos="6032"/>
        </w:tabs>
        <w:autoSpaceDE w:val="0"/>
        <w:spacing w:line="360" w:lineRule="auto"/>
        <w:jc w:val="both"/>
        <w:rPr>
          <w:rFonts w:ascii="Tahoma" w:hAnsi="Tahoma" w:cs="Tahoma"/>
          <w:sz w:val="18"/>
          <w:szCs w:val="18"/>
        </w:rPr>
      </w:pPr>
      <w:r w:rsidRPr="00BC5A05">
        <w:rPr>
          <w:rFonts w:ascii="Tahoma" w:eastAsia="Wingdings" w:hAnsi="Tahoma" w:cs="Tahoma"/>
          <w:sz w:val="18"/>
          <w:szCs w:val="18"/>
        </w:rPr>
        <w:t></w:t>
      </w:r>
      <w:r w:rsidRPr="00BC5A05">
        <w:rPr>
          <w:rFonts w:ascii="Tahoma" w:hAnsi="Tahoma" w:cs="Tahoma"/>
          <w:sz w:val="18"/>
          <w:szCs w:val="18"/>
        </w:rPr>
        <w:t xml:space="preserve"> Wyrażam zgodę na przetwarzanie moich danych osobowych zawartych w karcie zgłoszenia uczestnika w zakresie potrzebnym do przeprowadzania XV</w:t>
      </w:r>
      <w:r w:rsidR="00CD5F53">
        <w:rPr>
          <w:rFonts w:ascii="Tahoma" w:hAnsi="Tahoma" w:cs="Tahoma"/>
          <w:sz w:val="18"/>
          <w:szCs w:val="18"/>
        </w:rPr>
        <w:t>I</w:t>
      </w:r>
      <w:r w:rsidRPr="00BC5A05">
        <w:rPr>
          <w:rFonts w:ascii="Tahoma" w:hAnsi="Tahoma" w:cs="Tahoma"/>
          <w:sz w:val="18"/>
          <w:szCs w:val="18"/>
        </w:rPr>
        <w:t xml:space="preserve"> Wielkanocnego Konkursu przez Centrum Kultury w Gdowie (ul. Krakowska 398, 32-420 Gdów NIP: 683-20-27-314 REGON: 12 08 02 867</w:t>
      </w:r>
      <w:proofErr w:type="gramStart"/>
      <w:r w:rsidRPr="00BC5A05">
        <w:rPr>
          <w:rFonts w:ascii="Tahoma" w:hAnsi="Tahoma" w:cs="Tahoma"/>
          <w:sz w:val="18"/>
          <w:szCs w:val="18"/>
        </w:rPr>
        <w:t>).*</w:t>
      </w:r>
      <w:proofErr w:type="gramEnd"/>
      <w:r w:rsidRPr="00BC5A05">
        <w:rPr>
          <w:rFonts w:ascii="Tahoma" w:hAnsi="Tahoma" w:cs="Tahoma"/>
          <w:sz w:val="18"/>
          <w:szCs w:val="18"/>
        </w:rPr>
        <w:t xml:space="preserve"> </w:t>
      </w:r>
    </w:p>
    <w:p w14:paraId="6FDA3184" w14:textId="77777777" w:rsidR="00BC5A05" w:rsidRPr="00BC5A05" w:rsidRDefault="00BC5A05" w:rsidP="00FE66D6">
      <w:pPr>
        <w:tabs>
          <w:tab w:val="left" w:pos="204"/>
          <w:tab w:val="left" w:pos="6032"/>
        </w:tabs>
        <w:autoSpaceDE w:val="0"/>
        <w:spacing w:line="360" w:lineRule="auto"/>
        <w:jc w:val="both"/>
        <w:rPr>
          <w:rFonts w:ascii="Tahoma" w:hAnsi="Tahoma" w:cs="Tahoma"/>
          <w:sz w:val="18"/>
          <w:szCs w:val="18"/>
        </w:rPr>
      </w:pPr>
      <w:r w:rsidRPr="00BC5A05">
        <w:rPr>
          <w:rFonts w:ascii="Tahoma" w:eastAsia="Wingdings" w:hAnsi="Tahoma" w:cs="Tahoma"/>
          <w:sz w:val="18"/>
          <w:szCs w:val="18"/>
        </w:rPr>
        <w:t></w:t>
      </w:r>
      <w:r w:rsidRPr="00BC5A05">
        <w:rPr>
          <w:rFonts w:ascii="Tahoma" w:hAnsi="Tahoma" w:cs="Tahoma"/>
          <w:sz w:val="18"/>
          <w:szCs w:val="18"/>
        </w:rPr>
        <w:t xml:space="preserve"> Oświadczam, że zapoznałem się z Regulaminem XV</w:t>
      </w:r>
      <w:r w:rsidR="004E54DF">
        <w:rPr>
          <w:rFonts w:ascii="Tahoma" w:hAnsi="Tahoma" w:cs="Tahoma"/>
          <w:sz w:val="18"/>
          <w:szCs w:val="18"/>
        </w:rPr>
        <w:t>I</w:t>
      </w:r>
      <w:r w:rsidRPr="00BC5A05">
        <w:rPr>
          <w:rFonts w:ascii="Tahoma" w:hAnsi="Tahoma" w:cs="Tahoma"/>
          <w:sz w:val="18"/>
          <w:szCs w:val="18"/>
        </w:rPr>
        <w:t xml:space="preserve"> Wielkanocnego Konkursu i akceptuję jego założenia, </w:t>
      </w:r>
    </w:p>
    <w:p w14:paraId="20AA8D97"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eastAsia="Wingdings" w:hAnsi="Tahoma" w:cs="Tahoma"/>
          <w:sz w:val="18"/>
          <w:szCs w:val="18"/>
        </w:rPr>
        <w:t></w:t>
      </w:r>
      <w:r w:rsidRPr="00BC5A05">
        <w:rPr>
          <w:rFonts w:ascii="Tahoma" w:hAnsi="Tahoma" w:cs="Tahoma"/>
          <w:sz w:val="18"/>
          <w:szCs w:val="18"/>
        </w:rPr>
        <w:t xml:space="preserve"> Niniejszym wyrażam zgodę na nieodpłatne i wielokrotne wykorzystywanie i rozpowszechnianie mojego wizerunku w materiałach audio-wizualnych, audio i fotograficznych lub ich fragmentach („Materiały”), wykonanych w trakcie XV</w:t>
      </w:r>
      <w:r w:rsidR="004E54DF">
        <w:rPr>
          <w:rFonts w:ascii="Tahoma" w:hAnsi="Tahoma" w:cs="Tahoma"/>
          <w:sz w:val="18"/>
          <w:szCs w:val="18"/>
        </w:rPr>
        <w:t>I</w:t>
      </w:r>
      <w:r w:rsidRPr="00BC5A05">
        <w:rPr>
          <w:rFonts w:ascii="Tahoma" w:hAnsi="Tahoma" w:cs="Tahoma"/>
          <w:sz w:val="18"/>
          <w:szCs w:val="18"/>
        </w:rPr>
        <w:t xml:space="preserve"> Wielkanocnego Konkursu.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4A06A9CE"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eastAsia="Wingdings" w:hAnsi="Tahoma" w:cs="Tahoma"/>
          <w:sz w:val="18"/>
          <w:szCs w:val="18"/>
        </w:rPr>
        <w:t></w:t>
      </w:r>
      <w:r w:rsidRPr="00BC5A05">
        <w:rPr>
          <w:rFonts w:ascii="Tahoma" w:hAnsi="Tahoma" w:cs="Tahoma"/>
          <w:sz w:val="18"/>
          <w:szCs w:val="18"/>
        </w:rPr>
        <w:t xml:space="preserve"> Przenoszę nieodpłatnie na Centrum Kultury w Gdowie swoje autorskie prawa majątkowe do artystycznych prac prezentowanych podczas konkursu, w celu ich wykorzystania przez Centrum Kultury w Gdowie w sposób nieograniczony terytorialnie i czasowo na następujących polach eksploatacji:</w:t>
      </w:r>
    </w:p>
    <w:p w14:paraId="7CAD1667"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hAnsi="Tahoma" w:cs="Tahoma"/>
          <w:sz w:val="18"/>
          <w:szCs w:val="18"/>
        </w:rPr>
        <w:t xml:space="preserve">a) utrwalenia (zapisu) we wszelkich możliwych formach jak fotografia, audio, video, </w:t>
      </w:r>
    </w:p>
    <w:p w14:paraId="17417411"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hAnsi="Tahoma" w:cs="Tahoma"/>
          <w:sz w:val="18"/>
          <w:szCs w:val="18"/>
        </w:rPr>
        <w:t xml:space="preserve">b) zwielokrotnienia na wszelkich nośnikach dźwięku i obrazu, </w:t>
      </w:r>
    </w:p>
    <w:p w14:paraId="450E7363"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hAnsi="Tahoma" w:cs="Tahoma"/>
          <w:sz w:val="18"/>
          <w:szCs w:val="18"/>
        </w:rPr>
        <w:t xml:space="preserve">c) wprowadzenia do pamięci komputera oraz sieci Internet, </w:t>
      </w:r>
    </w:p>
    <w:p w14:paraId="566D742E" w14:textId="77777777" w:rsidR="00BC5A05" w:rsidRPr="00BC5A05" w:rsidRDefault="00BC5A05" w:rsidP="00BC5A05">
      <w:pPr>
        <w:tabs>
          <w:tab w:val="left" w:pos="204"/>
          <w:tab w:val="left" w:pos="6032"/>
        </w:tabs>
        <w:autoSpaceDE w:val="0"/>
        <w:spacing w:line="360" w:lineRule="auto"/>
        <w:jc w:val="both"/>
        <w:rPr>
          <w:rFonts w:ascii="Tahoma" w:hAnsi="Tahoma" w:cs="Tahoma"/>
          <w:sz w:val="18"/>
          <w:szCs w:val="18"/>
        </w:rPr>
      </w:pPr>
      <w:r w:rsidRPr="00BC5A05">
        <w:rPr>
          <w:rFonts w:ascii="Tahoma" w:hAnsi="Tahoma" w:cs="Tahoma"/>
          <w:sz w:val="18"/>
          <w:szCs w:val="18"/>
        </w:rPr>
        <w:t>d) publicznego odtwarzania, wyświetlania.</w:t>
      </w:r>
    </w:p>
    <w:p w14:paraId="400EF309" w14:textId="77777777" w:rsidR="00BC5A05" w:rsidRDefault="00BC5A05" w:rsidP="00BC5A05">
      <w:pPr>
        <w:tabs>
          <w:tab w:val="left" w:pos="204"/>
          <w:tab w:val="left" w:pos="6032"/>
        </w:tabs>
        <w:autoSpaceDE w:val="0"/>
        <w:spacing w:line="360" w:lineRule="auto"/>
        <w:jc w:val="both"/>
        <w:rPr>
          <w:rFonts w:ascii="Tahoma" w:hAnsi="Tahoma" w:cs="Tahoma"/>
          <w:i/>
          <w:sz w:val="18"/>
          <w:szCs w:val="18"/>
        </w:rPr>
      </w:pPr>
      <w:r w:rsidRPr="00BC5A05">
        <w:rPr>
          <w:rFonts w:ascii="Tahoma" w:hAnsi="Tahoma" w:cs="Tahoma"/>
          <w:i/>
          <w:sz w:val="18"/>
          <w:szCs w:val="18"/>
        </w:rPr>
        <w:t xml:space="preserve">* W przypadku, gdy uczestnikiem konkursu jest osoba małoletnia, powyższe zgody udzielane są w jej imieniu przez jej opiekuna prawnego. </w:t>
      </w:r>
    </w:p>
    <w:p w14:paraId="188E7072" w14:textId="77777777" w:rsidR="00BC5A05" w:rsidRDefault="00BC5A05" w:rsidP="00BC5A05">
      <w:pPr>
        <w:tabs>
          <w:tab w:val="left" w:pos="204"/>
          <w:tab w:val="left" w:pos="6032"/>
        </w:tabs>
        <w:autoSpaceDE w:val="0"/>
        <w:spacing w:line="360" w:lineRule="auto"/>
        <w:jc w:val="both"/>
        <w:rPr>
          <w:rFonts w:ascii="Tahoma" w:hAnsi="Tahoma" w:cs="Tahoma"/>
          <w:sz w:val="18"/>
          <w:szCs w:val="18"/>
        </w:rPr>
      </w:pPr>
    </w:p>
    <w:p w14:paraId="2B7C8687" w14:textId="77777777" w:rsidR="00BC5A05" w:rsidRPr="00A3415F" w:rsidRDefault="00BC5A05" w:rsidP="00BC5A05">
      <w:pPr>
        <w:tabs>
          <w:tab w:val="left" w:pos="204"/>
          <w:tab w:val="left" w:pos="6032"/>
        </w:tabs>
        <w:autoSpaceDE w:val="0"/>
        <w:spacing w:line="360" w:lineRule="auto"/>
        <w:jc w:val="center"/>
        <w:rPr>
          <w:rFonts w:ascii="Tahoma" w:hAnsi="Tahoma" w:cs="Tahoma"/>
          <w:b/>
          <w:bCs/>
        </w:rPr>
      </w:pPr>
      <w:r w:rsidRPr="00A3415F">
        <w:rPr>
          <w:rFonts w:ascii="Tahoma" w:hAnsi="Tahoma" w:cs="Tahoma"/>
          <w:b/>
          <w:bCs/>
          <w:sz w:val="20"/>
          <w:szCs w:val="20"/>
        </w:rPr>
        <w:t>_____________________</w:t>
      </w:r>
      <w:r w:rsidRPr="00A3415F">
        <w:rPr>
          <w:rFonts w:ascii="Tahoma" w:hAnsi="Tahoma" w:cs="Tahoma"/>
          <w:b/>
          <w:bCs/>
          <w:sz w:val="20"/>
          <w:szCs w:val="20"/>
        </w:rPr>
        <w:tab/>
      </w:r>
      <w:r w:rsidRPr="00A3415F">
        <w:rPr>
          <w:rFonts w:ascii="Tahoma" w:hAnsi="Tahoma" w:cs="Tahoma"/>
          <w:b/>
          <w:bCs/>
          <w:sz w:val="20"/>
          <w:szCs w:val="20"/>
        </w:rPr>
        <w:tab/>
        <w:t>_____________________</w:t>
      </w:r>
    </w:p>
    <w:p w14:paraId="6341BCF6" w14:textId="77777777" w:rsidR="00BC5A05" w:rsidRDefault="00BC5A05" w:rsidP="00BC5A05">
      <w:pPr>
        <w:tabs>
          <w:tab w:val="left" w:pos="204"/>
          <w:tab w:val="left" w:pos="6032"/>
        </w:tabs>
        <w:autoSpaceDE w:val="0"/>
        <w:spacing w:line="360" w:lineRule="auto"/>
        <w:jc w:val="center"/>
        <w:rPr>
          <w:rFonts w:ascii="Tahoma" w:hAnsi="Tahoma" w:cs="Tahoma"/>
          <w:b/>
          <w:bCs/>
        </w:rPr>
      </w:pPr>
      <w:r w:rsidRPr="00A3415F">
        <w:rPr>
          <w:rFonts w:ascii="Tahoma" w:hAnsi="Tahoma" w:cs="Tahoma"/>
          <w:b/>
          <w:bCs/>
          <w:sz w:val="20"/>
          <w:szCs w:val="20"/>
        </w:rPr>
        <w:t>miejscowość i data</w:t>
      </w:r>
      <w:r w:rsidRPr="00A3415F">
        <w:rPr>
          <w:rFonts w:ascii="Tahoma" w:hAnsi="Tahoma" w:cs="Tahoma"/>
          <w:b/>
          <w:bCs/>
          <w:sz w:val="20"/>
          <w:szCs w:val="20"/>
        </w:rPr>
        <w:tab/>
      </w:r>
      <w:r w:rsidRPr="00A3415F">
        <w:rPr>
          <w:rFonts w:ascii="Tahoma" w:hAnsi="Tahoma" w:cs="Tahoma"/>
          <w:b/>
          <w:bCs/>
          <w:sz w:val="20"/>
          <w:szCs w:val="20"/>
        </w:rPr>
        <w:tab/>
        <w:t>czytelny podpis</w:t>
      </w:r>
    </w:p>
    <w:p w14:paraId="6BFB13FD" w14:textId="77777777" w:rsidR="000B274E" w:rsidRDefault="000B274E" w:rsidP="00BC5A05">
      <w:pPr>
        <w:tabs>
          <w:tab w:val="left" w:pos="204"/>
          <w:tab w:val="left" w:pos="6032"/>
        </w:tabs>
        <w:autoSpaceDE w:val="0"/>
        <w:spacing w:line="360" w:lineRule="auto"/>
        <w:jc w:val="center"/>
        <w:rPr>
          <w:rFonts w:ascii="Tahoma" w:hAnsi="Tahoma" w:cs="Tahoma"/>
          <w:b/>
          <w:bCs/>
          <w:sz w:val="20"/>
          <w:szCs w:val="20"/>
        </w:rPr>
      </w:pPr>
    </w:p>
    <w:p w14:paraId="1A3ABCF6" w14:textId="77777777" w:rsidR="000B274E" w:rsidRDefault="000B274E" w:rsidP="00BC5A05">
      <w:pPr>
        <w:tabs>
          <w:tab w:val="left" w:pos="204"/>
          <w:tab w:val="left" w:pos="6032"/>
        </w:tabs>
        <w:autoSpaceDE w:val="0"/>
        <w:spacing w:line="360" w:lineRule="auto"/>
        <w:jc w:val="center"/>
        <w:rPr>
          <w:rFonts w:ascii="Tahoma" w:hAnsi="Tahoma" w:cs="Tahoma"/>
          <w:b/>
          <w:bCs/>
          <w:sz w:val="20"/>
          <w:szCs w:val="20"/>
        </w:rPr>
      </w:pPr>
    </w:p>
    <w:p w14:paraId="5A6FDA25" w14:textId="77777777" w:rsidR="000B274E" w:rsidRDefault="000B274E" w:rsidP="00BC5A05">
      <w:pPr>
        <w:tabs>
          <w:tab w:val="left" w:pos="204"/>
          <w:tab w:val="left" w:pos="6032"/>
        </w:tabs>
        <w:autoSpaceDE w:val="0"/>
        <w:spacing w:line="360" w:lineRule="auto"/>
        <w:jc w:val="center"/>
        <w:rPr>
          <w:rFonts w:ascii="Tahoma" w:hAnsi="Tahoma" w:cs="Tahoma"/>
          <w:b/>
          <w:bCs/>
          <w:sz w:val="20"/>
          <w:szCs w:val="20"/>
        </w:rPr>
      </w:pPr>
    </w:p>
    <w:p w14:paraId="1010A0CD" w14:textId="77777777" w:rsidR="000B274E" w:rsidRDefault="000B274E" w:rsidP="00BC5A05">
      <w:pPr>
        <w:tabs>
          <w:tab w:val="left" w:pos="204"/>
          <w:tab w:val="left" w:pos="6032"/>
        </w:tabs>
        <w:autoSpaceDE w:val="0"/>
        <w:spacing w:line="360" w:lineRule="auto"/>
        <w:jc w:val="center"/>
        <w:rPr>
          <w:rFonts w:ascii="Tahoma" w:hAnsi="Tahoma" w:cs="Tahoma"/>
          <w:b/>
          <w:bCs/>
          <w:sz w:val="20"/>
          <w:szCs w:val="20"/>
        </w:rPr>
      </w:pPr>
    </w:p>
    <w:p w14:paraId="68F58667" w14:textId="77777777" w:rsidR="00BC5A05" w:rsidRPr="00BC5A05" w:rsidRDefault="00BC5A05" w:rsidP="00BC5A05">
      <w:pPr>
        <w:tabs>
          <w:tab w:val="left" w:pos="204"/>
          <w:tab w:val="left" w:pos="6032"/>
        </w:tabs>
        <w:autoSpaceDE w:val="0"/>
        <w:spacing w:line="360" w:lineRule="auto"/>
        <w:jc w:val="center"/>
        <w:rPr>
          <w:rFonts w:ascii="Tahoma" w:hAnsi="Tahoma" w:cs="Tahoma"/>
          <w:b/>
          <w:bCs/>
        </w:rPr>
      </w:pPr>
      <w:r w:rsidRPr="00BC5A05">
        <w:rPr>
          <w:rFonts w:ascii="Tahoma" w:hAnsi="Tahoma" w:cs="Tahoma"/>
          <w:b/>
          <w:bCs/>
          <w:sz w:val="20"/>
          <w:szCs w:val="20"/>
        </w:rPr>
        <w:t>INFORMACJA DOTYCZĄCA PRZETWARZANIA DANYCH OSOBOWYCH</w:t>
      </w:r>
    </w:p>
    <w:p w14:paraId="2E320485" w14:textId="77777777"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Administratorem danych jest Centrum Kultury w Gdowie, 32-420 Gdów ul. Krakowska 398, tel. 12 251 43 67, sekretariat@ck.gdow.pl</w:t>
      </w:r>
    </w:p>
    <w:p w14:paraId="4FE439C2" w14:textId="77777777"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Funkcję Inspektora ochrony danych pełni podmiot: PQ sp. z o.o. (kontakt listowny z Inspektorem na powyższy adres Administratora; kontakt e-mailowy: iod@c</w:t>
      </w:r>
      <w:r>
        <w:rPr>
          <w:rFonts w:ascii="Tahoma" w:hAnsi="Tahoma" w:cs="Tahoma"/>
          <w:bCs/>
          <w:sz w:val="18"/>
          <w:szCs w:val="18"/>
        </w:rPr>
        <w:t>k.gdow.pl</w:t>
      </w:r>
      <w:r w:rsidRPr="00264077">
        <w:rPr>
          <w:rFonts w:ascii="Tahoma" w:hAnsi="Tahoma" w:cs="Tahoma"/>
          <w:bCs/>
          <w:sz w:val="18"/>
          <w:szCs w:val="18"/>
        </w:rPr>
        <w:t>).</w:t>
      </w:r>
    </w:p>
    <w:p w14:paraId="0188A058" w14:textId="3BA0824C"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Głównym celem przetwarzania jest organizacja, właściwe przeprowadzenie, rozliczenie, sporządzenia relacji z</w:t>
      </w:r>
      <w:r w:rsidR="00FE66D6">
        <w:rPr>
          <w:rFonts w:ascii="Tahoma" w:hAnsi="Tahoma" w:cs="Tahoma"/>
          <w:bCs/>
          <w:sz w:val="18"/>
          <w:szCs w:val="18"/>
        </w:rPr>
        <w:t xml:space="preserve"> XV</w:t>
      </w:r>
      <w:r w:rsidR="00CD5F53">
        <w:rPr>
          <w:rFonts w:ascii="Tahoma" w:hAnsi="Tahoma" w:cs="Tahoma"/>
          <w:bCs/>
          <w:sz w:val="18"/>
          <w:szCs w:val="18"/>
        </w:rPr>
        <w:t>I</w:t>
      </w:r>
      <w:r w:rsidR="00FE66D6">
        <w:rPr>
          <w:rFonts w:ascii="Tahoma" w:hAnsi="Tahoma" w:cs="Tahoma"/>
          <w:bCs/>
          <w:sz w:val="18"/>
          <w:szCs w:val="18"/>
        </w:rPr>
        <w:t xml:space="preserve"> Konkursu Wielkanocnego</w:t>
      </w:r>
      <w:r w:rsidRPr="00264077">
        <w:rPr>
          <w:rFonts w:ascii="Tahoma" w:hAnsi="Tahoma" w:cs="Tahoma"/>
          <w:bCs/>
          <w:sz w:val="18"/>
          <w:szCs w:val="18"/>
        </w:rPr>
        <w:t xml:space="preserve">, promocja wydarzenia, a tym samym promocja gminy Gdów, zgodnie z obowiązującym regulaminem </w:t>
      </w:r>
      <w:r w:rsidR="00FE66D6">
        <w:rPr>
          <w:rFonts w:ascii="Tahoma" w:hAnsi="Tahoma" w:cs="Tahoma"/>
          <w:bCs/>
          <w:sz w:val="18"/>
          <w:szCs w:val="18"/>
        </w:rPr>
        <w:t>konkursu</w:t>
      </w:r>
      <w:r w:rsidRPr="00264077">
        <w:rPr>
          <w:rFonts w:ascii="Tahoma" w:hAnsi="Tahoma" w:cs="Tahoma"/>
          <w:bCs/>
          <w:sz w:val="18"/>
          <w:szCs w:val="18"/>
        </w:rPr>
        <w:t xml:space="preserve"> oraz powszechnie obowiązującymi przepisami prawa. Dane będziemy przetwarzać również w celach archiwalnych.</w:t>
      </w:r>
    </w:p>
    <w:p w14:paraId="717C13C7" w14:textId="77777777"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Dane przetwarzamy w interesie publicznym w związku z realizacją zadania publicznego. Od tego rodzaju przetwarzania służy możliwość wniesienia sprzeciwu.</w:t>
      </w:r>
    </w:p>
    <w:p w14:paraId="400FA1E5" w14:textId="77777777"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32C2A316" w14:textId="77777777" w:rsidR="00BC5A05" w:rsidRPr="00264077" w:rsidRDefault="00BC5A05" w:rsidP="00BC5A05">
      <w:pPr>
        <w:numPr>
          <w:ilvl w:val="0"/>
          <w:numId w:val="11"/>
        </w:numPr>
        <w:jc w:val="both"/>
        <w:rPr>
          <w:rFonts w:ascii="Tahoma" w:hAnsi="Tahoma" w:cs="Tahoma"/>
          <w:bCs/>
          <w:sz w:val="18"/>
          <w:szCs w:val="18"/>
        </w:rPr>
      </w:pPr>
      <w:r w:rsidRPr="00264077">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6FF7551C" w14:textId="77777777" w:rsidR="00BC5A05" w:rsidRPr="00264077" w:rsidRDefault="00BC5A05" w:rsidP="00BC5A05">
      <w:pPr>
        <w:numPr>
          <w:ilvl w:val="0"/>
          <w:numId w:val="11"/>
        </w:numPr>
        <w:jc w:val="both"/>
        <w:rPr>
          <w:rFonts w:ascii="Tahoma" w:hAnsi="Tahoma" w:cs="Tahoma"/>
          <w:bCs/>
          <w:color w:val="000000" w:themeColor="text1"/>
          <w:sz w:val="18"/>
          <w:szCs w:val="18"/>
        </w:rPr>
      </w:pPr>
      <w:r w:rsidRPr="00264077">
        <w:rPr>
          <w:rFonts w:ascii="Tahoma" w:hAnsi="Tahoma" w:cs="Tahoma"/>
          <w:bCs/>
          <w:color w:val="000000" w:themeColor="text1"/>
          <w:sz w:val="18"/>
          <w:szCs w:val="18"/>
        </w:rPr>
        <w:t xml:space="preserve">Pełna informacja na temat przetwarzania danych znajduje się w Regulaminie </w:t>
      </w:r>
      <w:r w:rsidR="00FE66D6">
        <w:rPr>
          <w:rFonts w:ascii="Tahoma" w:hAnsi="Tahoma" w:cs="Tahoma"/>
          <w:bCs/>
          <w:color w:val="000000" w:themeColor="text1"/>
          <w:sz w:val="18"/>
          <w:szCs w:val="18"/>
        </w:rPr>
        <w:t>konkursu</w:t>
      </w:r>
      <w:r w:rsidRPr="00264077">
        <w:rPr>
          <w:rFonts w:ascii="Tahoma" w:hAnsi="Tahoma" w:cs="Tahoma"/>
          <w:bCs/>
          <w:color w:val="000000" w:themeColor="text1"/>
          <w:sz w:val="18"/>
          <w:szCs w:val="18"/>
        </w:rPr>
        <w:t>, który jest dostępny pod adresem e-mai: konkursy@ck.gdow.pl oraz na stronie internetowej: www.ck.gdow.pl</w:t>
      </w:r>
      <w:r>
        <w:rPr>
          <w:rFonts w:ascii="Tahoma" w:hAnsi="Tahoma" w:cs="Tahoma"/>
          <w:bCs/>
          <w:color w:val="000000" w:themeColor="text1"/>
          <w:sz w:val="18"/>
          <w:szCs w:val="18"/>
        </w:rPr>
        <w:t>.</w:t>
      </w:r>
    </w:p>
    <w:p w14:paraId="7E89165E" w14:textId="77777777" w:rsidR="00926877" w:rsidRDefault="00926877"/>
    <w:sectPr w:rsidR="00926877" w:rsidSect="00FB5D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93EA" w14:textId="77777777" w:rsidR="001A0B3A" w:rsidRDefault="001A0B3A" w:rsidP="00BC5A05">
      <w:r>
        <w:separator/>
      </w:r>
    </w:p>
  </w:endnote>
  <w:endnote w:type="continuationSeparator" w:id="0">
    <w:p w14:paraId="47369D1C" w14:textId="77777777" w:rsidR="001A0B3A" w:rsidRDefault="001A0B3A" w:rsidP="00BC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6E6C" w14:textId="77777777" w:rsidR="001A0B3A" w:rsidRDefault="001A0B3A" w:rsidP="00BC5A05">
      <w:r>
        <w:separator/>
      </w:r>
    </w:p>
  </w:footnote>
  <w:footnote w:type="continuationSeparator" w:id="0">
    <w:p w14:paraId="7FEE4A77" w14:textId="77777777" w:rsidR="001A0B3A" w:rsidRDefault="001A0B3A" w:rsidP="00BC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6046CF8"/>
    <w:multiLevelType w:val="hybridMultilevel"/>
    <w:tmpl w:val="0BB46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80C60"/>
    <w:multiLevelType w:val="hybridMultilevel"/>
    <w:tmpl w:val="4DFE7F14"/>
    <w:lvl w:ilvl="0" w:tplc="94B68C20">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7711E"/>
    <w:multiLevelType w:val="hybridMultilevel"/>
    <w:tmpl w:val="A2A2C6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F063A7C"/>
    <w:multiLevelType w:val="hybridMultilevel"/>
    <w:tmpl w:val="B00E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242FB"/>
    <w:multiLevelType w:val="hybridMultilevel"/>
    <w:tmpl w:val="B90EE7E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8" w15:restartNumberingAfterBreak="0">
    <w:nsid w:val="354F4A3B"/>
    <w:multiLevelType w:val="hybridMultilevel"/>
    <w:tmpl w:val="49C6ACFE"/>
    <w:lvl w:ilvl="0" w:tplc="25B610E8">
      <w:start w:val="1"/>
      <w:numFmt w:val="lowerLetter"/>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8706EBB"/>
    <w:multiLevelType w:val="hybridMultilevel"/>
    <w:tmpl w:val="766CA4D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397C1238"/>
    <w:multiLevelType w:val="hybridMultilevel"/>
    <w:tmpl w:val="342849C0"/>
    <w:lvl w:ilvl="0" w:tplc="E3DE718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3F4B32"/>
    <w:multiLevelType w:val="hybridMultilevel"/>
    <w:tmpl w:val="07768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78A2DB4"/>
    <w:multiLevelType w:val="hybridMultilevel"/>
    <w:tmpl w:val="07E0656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16cid:durableId="679696254">
    <w:abstractNumId w:val="0"/>
  </w:num>
  <w:num w:numId="2" w16cid:durableId="1769039437">
    <w:abstractNumId w:val="1"/>
  </w:num>
  <w:num w:numId="3" w16cid:durableId="2040233689">
    <w:abstractNumId w:val="4"/>
  </w:num>
  <w:num w:numId="4" w16cid:durableId="1965580447">
    <w:abstractNumId w:val="3"/>
  </w:num>
  <w:num w:numId="5" w16cid:durableId="1592424641">
    <w:abstractNumId w:val="2"/>
  </w:num>
  <w:num w:numId="6" w16cid:durableId="899168504">
    <w:abstractNumId w:val="10"/>
  </w:num>
  <w:num w:numId="7" w16cid:durableId="56435831">
    <w:abstractNumId w:val="6"/>
  </w:num>
  <w:num w:numId="8" w16cid:durableId="1954362909">
    <w:abstractNumId w:val="5"/>
  </w:num>
  <w:num w:numId="9" w16cid:durableId="576866581">
    <w:abstractNumId w:val="9"/>
  </w:num>
  <w:num w:numId="10" w16cid:durableId="317156227">
    <w:abstractNumId w:val="12"/>
  </w:num>
  <w:num w:numId="11" w16cid:durableId="1695306712">
    <w:abstractNumId w:val="11"/>
  </w:num>
  <w:num w:numId="12" w16cid:durableId="1456873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2959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1E"/>
    <w:rsid w:val="00003789"/>
    <w:rsid w:val="00050E63"/>
    <w:rsid w:val="000B274E"/>
    <w:rsid w:val="000D17AD"/>
    <w:rsid w:val="00120B26"/>
    <w:rsid w:val="00161B33"/>
    <w:rsid w:val="00186AAC"/>
    <w:rsid w:val="001A0B3A"/>
    <w:rsid w:val="001F33BC"/>
    <w:rsid w:val="002E2A1E"/>
    <w:rsid w:val="002E543D"/>
    <w:rsid w:val="002F3A4F"/>
    <w:rsid w:val="003002D5"/>
    <w:rsid w:val="0033040D"/>
    <w:rsid w:val="00331A1E"/>
    <w:rsid w:val="003363B0"/>
    <w:rsid w:val="003928C6"/>
    <w:rsid w:val="00394D9A"/>
    <w:rsid w:val="003B6B28"/>
    <w:rsid w:val="003E6E21"/>
    <w:rsid w:val="00420A66"/>
    <w:rsid w:val="00442310"/>
    <w:rsid w:val="0047128B"/>
    <w:rsid w:val="004B3995"/>
    <w:rsid w:val="004D5A26"/>
    <w:rsid w:val="004E54DF"/>
    <w:rsid w:val="004F1334"/>
    <w:rsid w:val="004F6727"/>
    <w:rsid w:val="00572929"/>
    <w:rsid w:val="005B090F"/>
    <w:rsid w:val="005C495F"/>
    <w:rsid w:val="005F41A1"/>
    <w:rsid w:val="005F4EFF"/>
    <w:rsid w:val="00684AC6"/>
    <w:rsid w:val="00687955"/>
    <w:rsid w:val="006937FF"/>
    <w:rsid w:val="006D29F2"/>
    <w:rsid w:val="00710A9A"/>
    <w:rsid w:val="007435E9"/>
    <w:rsid w:val="007933A9"/>
    <w:rsid w:val="007F4B69"/>
    <w:rsid w:val="00864993"/>
    <w:rsid w:val="008E14ED"/>
    <w:rsid w:val="00926877"/>
    <w:rsid w:val="00A0601A"/>
    <w:rsid w:val="00A804EB"/>
    <w:rsid w:val="00A83468"/>
    <w:rsid w:val="00AC4C00"/>
    <w:rsid w:val="00AF7165"/>
    <w:rsid w:val="00B07FD2"/>
    <w:rsid w:val="00B61B99"/>
    <w:rsid w:val="00BC5A05"/>
    <w:rsid w:val="00C13BCB"/>
    <w:rsid w:val="00CD0D94"/>
    <w:rsid w:val="00CD5F53"/>
    <w:rsid w:val="00CD6A4C"/>
    <w:rsid w:val="00D70652"/>
    <w:rsid w:val="00D836D1"/>
    <w:rsid w:val="00D94CF9"/>
    <w:rsid w:val="00DB302E"/>
    <w:rsid w:val="00E36329"/>
    <w:rsid w:val="00E55021"/>
    <w:rsid w:val="00E81114"/>
    <w:rsid w:val="00EC1199"/>
    <w:rsid w:val="00FB5DD2"/>
    <w:rsid w:val="00FC7DC7"/>
    <w:rsid w:val="00FE3721"/>
    <w:rsid w:val="00FE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576D"/>
  <w15:docId w15:val="{2211311E-76EC-442F-B0D1-20AC6581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165"/>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3721"/>
    <w:rPr>
      <w:rFonts w:ascii="Tahoma" w:hAnsi="Tahoma" w:cs="Tahoma"/>
      <w:sz w:val="16"/>
      <w:szCs w:val="16"/>
    </w:rPr>
  </w:style>
  <w:style w:type="character" w:customStyle="1" w:styleId="TekstdymkaZnak">
    <w:name w:val="Tekst dymka Znak"/>
    <w:basedOn w:val="Domylnaczcionkaakapitu"/>
    <w:link w:val="Tekstdymka"/>
    <w:uiPriority w:val="99"/>
    <w:semiHidden/>
    <w:rsid w:val="00FE3721"/>
    <w:rPr>
      <w:rFonts w:ascii="Tahoma" w:eastAsia="Lucida Sans Unicode" w:hAnsi="Tahoma" w:cs="Tahoma"/>
      <w:kern w:val="1"/>
      <w:sz w:val="16"/>
      <w:szCs w:val="16"/>
    </w:rPr>
  </w:style>
  <w:style w:type="character" w:styleId="Hipercze">
    <w:name w:val="Hyperlink"/>
    <w:basedOn w:val="Domylnaczcionkaakapitu"/>
    <w:uiPriority w:val="99"/>
    <w:unhideWhenUsed/>
    <w:rsid w:val="00CD0D94"/>
    <w:rPr>
      <w:color w:val="0000FF"/>
      <w:u w:val="single"/>
    </w:rPr>
  </w:style>
  <w:style w:type="paragraph" w:styleId="Akapitzlist">
    <w:name w:val="List Paragraph"/>
    <w:basedOn w:val="Normalny"/>
    <w:uiPriority w:val="34"/>
    <w:qFormat/>
    <w:rsid w:val="00CD0D94"/>
    <w:pPr>
      <w:ind w:left="720"/>
      <w:contextualSpacing/>
    </w:pPr>
  </w:style>
  <w:style w:type="paragraph" w:styleId="NormalnyWeb">
    <w:name w:val="Normal (Web)"/>
    <w:basedOn w:val="Normalny"/>
    <w:uiPriority w:val="99"/>
    <w:unhideWhenUsed/>
    <w:rsid w:val="00CD0D94"/>
    <w:pPr>
      <w:widowControl/>
      <w:suppressAutoHyphens w:val="0"/>
      <w:spacing w:before="100" w:beforeAutospacing="1" w:after="119"/>
    </w:pPr>
    <w:rPr>
      <w:rFonts w:eastAsia="Times New Roman"/>
      <w:kern w:val="0"/>
      <w:lang w:eastAsia="pl-PL"/>
    </w:rPr>
  </w:style>
  <w:style w:type="paragraph" w:customStyle="1" w:styleId="Default">
    <w:name w:val="Default"/>
    <w:rsid w:val="00CD0D94"/>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BC5A05"/>
    <w:rPr>
      <w:sz w:val="20"/>
      <w:szCs w:val="20"/>
    </w:rPr>
  </w:style>
  <w:style w:type="character" w:customStyle="1" w:styleId="TekstprzypisudolnegoZnak">
    <w:name w:val="Tekst przypisu dolnego Znak"/>
    <w:basedOn w:val="Domylnaczcionkaakapitu"/>
    <w:link w:val="Tekstprzypisudolnego"/>
    <w:uiPriority w:val="99"/>
    <w:semiHidden/>
    <w:rsid w:val="00BC5A05"/>
    <w:rPr>
      <w:rFonts w:ascii="Times New Roman" w:eastAsia="Lucida Sans Unicode" w:hAnsi="Times New Roman" w:cs="Times New Roman"/>
      <w:kern w:val="1"/>
      <w:sz w:val="20"/>
      <w:szCs w:val="20"/>
    </w:rPr>
  </w:style>
  <w:style w:type="character" w:styleId="Odwoanieprzypisudolnego">
    <w:name w:val="footnote reference"/>
    <w:rsid w:val="00BC5A05"/>
    <w:rPr>
      <w:position w:val="0"/>
      <w:vertAlign w:val="superscript"/>
    </w:rPr>
  </w:style>
  <w:style w:type="paragraph" w:styleId="Nagwek">
    <w:name w:val="header"/>
    <w:basedOn w:val="Normalny"/>
    <w:link w:val="NagwekZnak"/>
    <w:uiPriority w:val="99"/>
    <w:unhideWhenUsed/>
    <w:rsid w:val="00BC5A05"/>
    <w:pPr>
      <w:tabs>
        <w:tab w:val="center" w:pos="4536"/>
        <w:tab w:val="right" w:pos="9072"/>
      </w:tabs>
    </w:pPr>
  </w:style>
  <w:style w:type="character" w:customStyle="1" w:styleId="NagwekZnak">
    <w:name w:val="Nagłówek Znak"/>
    <w:basedOn w:val="Domylnaczcionkaakapitu"/>
    <w:link w:val="Nagwek"/>
    <w:uiPriority w:val="99"/>
    <w:rsid w:val="00BC5A05"/>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BC5A05"/>
    <w:pPr>
      <w:tabs>
        <w:tab w:val="center" w:pos="4536"/>
        <w:tab w:val="right" w:pos="9072"/>
      </w:tabs>
    </w:pPr>
  </w:style>
  <w:style w:type="character" w:customStyle="1" w:styleId="StopkaZnak">
    <w:name w:val="Stopka Znak"/>
    <w:basedOn w:val="Domylnaczcionkaakapitu"/>
    <w:link w:val="Stopka"/>
    <w:uiPriority w:val="99"/>
    <w:rsid w:val="00BC5A05"/>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E088-FA4B-49A3-907D-83E41EAD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asuchon</dc:creator>
  <cp:lastModifiedBy>Maria Jelonek-Bankowicz</cp:lastModifiedBy>
  <cp:revision>3</cp:revision>
  <cp:lastPrinted>2023-03-13T07:13:00Z</cp:lastPrinted>
  <dcterms:created xsi:type="dcterms:W3CDTF">2023-03-13T07:12:00Z</dcterms:created>
  <dcterms:modified xsi:type="dcterms:W3CDTF">2023-03-13T07:13:00Z</dcterms:modified>
</cp:coreProperties>
</file>